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08" w:rsidRPr="00AA43D4" w:rsidRDefault="00D27108" w:rsidP="00A10AEF">
      <w:pPr>
        <w:pStyle w:val="3"/>
        <w:spacing w:before="0" w:after="0"/>
        <w:rPr>
          <w:lang w:val="ru-RU"/>
        </w:rPr>
      </w:pPr>
      <w:bookmarkStart w:id="0" w:name="_GoBack"/>
      <w:bookmarkEnd w:id="0"/>
    </w:p>
    <w:p w:rsidR="00D75348" w:rsidRPr="00AA43D4" w:rsidRDefault="00D75348" w:rsidP="00A10AEF">
      <w:pPr>
        <w:pStyle w:val="a0"/>
      </w:pPr>
    </w:p>
    <w:p w:rsidR="002565E6" w:rsidRPr="00AA43D4" w:rsidRDefault="002565E6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AA43D4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AA43D4" w:rsidRDefault="003E3797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AA43D4" w:rsidRDefault="00D27108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AA43D4" w:rsidRDefault="002D38AE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5F12A9">
        <w:rPr>
          <w:rFonts w:ascii="Times New Roman" w:hAnsi="Times New Roman" w:cs="Times New Roman"/>
          <w:b w:val="0"/>
          <w:bCs w:val="0"/>
          <w:lang w:val="ru-RU"/>
        </w:rPr>
        <w:t>1</w:t>
      </w: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5F12A9">
        <w:rPr>
          <w:rFonts w:ascii="Times New Roman" w:hAnsi="Times New Roman" w:cs="Times New Roman"/>
          <w:b w:val="0"/>
          <w:bCs w:val="0"/>
          <w:lang w:val="ru-RU"/>
        </w:rPr>
        <w:t>18</w:t>
      </w:r>
      <w:r w:rsidRPr="00AA43D4">
        <w:rPr>
          <w:rFonts w:ascii="Times New Roman" w:hAnsi="Times New Roman" w:cs="Times New Roman"/>
          <w:b w:val="0"/>
          <w:bCs w:val="0"/>
          <w:lang w:val="ru-RU"/>
        </w:rPr>
        <w:t>.0</w:t>
      </w:r>
      <w:r w:rsidR="00285A40">
        <w:rPr>
          <w:rFonts w:ascii="Times New Roman" w:hAnsi="Times New Roman" w:cs="Times New Roman"/>
          <w:b w:val="0"/>
          <w:bCs w:val="0"/>
          <w:lang w:val="ru-RU"/>
        </w:rPr>
        <w:t>8</w:t>
      </w:r>
      <w:r w:rsidRPr="00AA43D4">
        <w:rPr>
          <w:rFonts w:ascii="Times New Roman" w:hAnsi="Times New Roman" w:cs="Times New Roman"/>
          <w:b w:val="0"/>
          <w:bCs w:val="0"/>
          <w:lang w:val="ru-RU"/>
        </w:rPr>
        <w:t>.2017</w:t>
      </w:r>
    </w:p>
    <w:p w:rsidR="003E3797" w:rsidRPr="00AA43D4" w:rsidRDefault="003E3797" w:rsidP="00A10AEF">
      <w:pPr>
        <w:pStyle w:val="a0"/>
        <w:rPr>
          <w:lang w:val="ru-RU"/>
        </w:rPr>
      </w:pPr>
    </w:p>
    <w:p w:rsidR="00D27108" w:rsidRPr="00AA43D4" w:rsidRDefault="00D27108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Default="00E10014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A10AEF" w:rsidRDefault="00A10AEF" w:rsidP="00A10AEF">
      <w:pPr>
        <w:pStyle w:val="a0"/>
        <w:rPr>
          <w:lang w:val="ru-RU"/>
        </w:rPr>
      </w:pPr>
    </w:p>
    <w:p w:rsidR="00E10014" w:rsidRPr="00485D64" w:rsidRDefault="00E10014" w:rsidP="00485D64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485D64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485D64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485D64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</w:t>
      </w:r>
      <w:proofErr w:type="spellStart"/>
      <w:r w:rsidR="00BB3AE2" w:rsidRPr="00485D64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proofErr w:type="spellEnd"/>
      <w:r w:rsidR="00090DAC" w:rsidRPr="00485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5F12A9" w:rsidRPr="00485D64">
        <w:rPr>
          <w:rFonts w:ascii="Times New Roman" w:hAnsi="Times New Roman" w:cs="Times New Roman"/>
          <w:b/>
          <w:sz w:val="28"/>
          <w:szCs w:val="28"/>
          <w:lang w:val="ru-RU"/>
        </w:rPr>
        <w:t>3 Логойск</w:t>
      </w:r>
      <w:r w:rsidR="00BB3AE2" w:rsidRPr="00485D64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AA43D4" w:rsidRDefault="00A10AEF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езды на велосипеде,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среди любителей.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AA43D4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AA43D4" w:rsidRDefault="00E1001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AA43D4">
        <w:rPr>
          <w:rFonts w:ascii="Times New Roman" w:hAnsi="Times New Roman" w:cs="Times New Roman"/>
          <w:sz w:val="28"/>
          <w:szCs w:val="28"/>
          <w:lang w:val="ru-RU"/>
        </w:rPr>
        <w:t>«Жук-</w:t>
      </w:r>
      <w:proofErr w:type="spellStart"/>
      <w:r w:rsidR="00BB3AE2" w:rsidRPr="00AA43D4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090DA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5F12A9">
        <w:rPr>
          <w:rFonts w:ascii="Times New Roman" w:hAnsi="Times New Roman" w:cs="Times New Roman"/>
          <w:sz w:val="28"/>
          <w:szCs w:val="28"/>
          <w:lang w:val="ru-RU"/>
        </w:rPr>
        <w:t>3 Логойск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AA43D4" w:rsidRDefault="008011B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Default="00161C1B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C62046" w:rsidRDefault="00C62046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C62046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C62046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52308D" w:rsidRDefault="005F12A9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ноября</w:t>
      </w:r>
      <w:r w:rsidR="00D9794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</w:t>
      </w:r>
      <w:r w:rsidR="00BB3AE2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Логойского</w:t>
      </w:r>
      <w:proofErr w:type="spellEnd"/>
      <w:r w:rsidR="00CF2A0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Минской области</w:t>
      </w:r>
      <w:r w:rsidR="00E100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85E1A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Место старта и финиша находится в лесном массиве (бывшая биатлонная трасса) ограниченном трассой</w:t>
      </w:r>
      <w:r w:rsidR="008231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Минск - Витебск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231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М-3</w:t>
      </w:r>
      <w:r w:rsidR="008231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Гайненским</w:t>
      </w:r>
      <w:proofErr w:type="spellEnd"/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шоссе, и районом «Зеленый луг». </w:t>
      </w:r>
      <w:r w:rsidR="00F23B32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Координаты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</w:rPr>
        <w:t>maps</w:t>
      </w:r>
      <w:r w:rsidR="0052308D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54.210274, 27.832410</w:t>
      </w:r>
      <w:r w:rsidR="00F23B32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Default="00BB3AE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C59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 старта</w:t>
      </w:r>
      <w:r w:rsid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F23B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см. ниже  в Приложении 1.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лиц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достигшие к моменту старта 16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-летнего возраста. Лица младше 1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D9794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</w:p>
    <w:p w:rsidR="007E541D" w:rsidRPr="00AA43D4" w:rsidRDefault="007E541D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AA43D4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AA43D4" w:rsidRDefault="002565E6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AA43D4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AA43D4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AA43D4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AA43D4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AA43D4" w:rsidRDefault="006628D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AA43D4" w:rsidRDefault="007E541D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AA43D4" w:rsidRDefault="007E541D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AA43D4" w:rsidRDefault="00ED6453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AA43D4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AA43D4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AA43D4" w:rsidRDefault="00A10AEF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AA43D4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9509AD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AA43D4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>
        <w:rPr>
          <w:rFonts w:ascii="Times New Roman" w:hAnsi="Times New Roman" w:cs="Times New Roman"/>
          <w:sz w:val="28"/>
          <w:szCs w:val="28"/>
          <w:lang w:val="ru-RU"/>
        </w:rPr>
        <w:t xml:space="preserve"> с 01.09.2017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 xml:space="preserve"> по 17.11.2017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C05F9D" w:rsidRPr="00AA43D4" w:rsidRDefault="00C05F9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всех участников, зарегистрировавшихся до 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– будет изготовлен именной стартовый номер.</w:t>
      </w:r>
    </w:p>
    <w:p w:rsidR="009509AD" w:rsidRPr="00AA43D4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заполнения регистр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>ационной формы необходимо перейти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AA43D4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AA43D4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360A6B" w:rsidRDefault="001E44E7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0A6B">
        <w:rPr>
          <w:rFonts w:ascii="Times New Roman" w:hAnsi="Times New Roman" w:cs="Times New Roman"/>
          <w:b/>
          <w:sz w:val="28"/>
          <w:szCs w:val="28"/>
          <w:lang w:val="ru-RU"/>
        </w:rPr>
        <w:t>Размер</w:t>
      </w:r>
      <w:r w:rsidR="00360A6B" w:rsidRPr="00360A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целевых </w:t>
      </w:r>
      <w:r w:rsidRPr="00360A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стартовых взносов </w:t>
      </w:r>
    </w:p>
    <w:p w:rsidR="00812F41" w:rsidRPr="00AA43D4" w:rsidRDefault="007D3B35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ля первых 30 участников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оплативших целевые стартовые взносы 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3B35" w:rsidRPr="00AA43D4" w:rsidRDefault="007D3B35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– 10 рублей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AA43D4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>). Для всех участник</w:t>
      </w:r>
      <w:r>
        <w:rPr>
          <w:rFonts w:ascii="Times New Roman" w:hAnsi="Times New Roman" w:cs="Times New Roman"/>
          <w:sz w:val="28"/>
          <w:szCs w:val="28"/>
          <w:lang w:val="ru-RU"/>
        </w:rPr>
        <w:t>ов, не попавших в число первых 3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0 оплативших в период до 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2017 – 15</w:t>
      </w:r>
      <w:r w:rsidR="00812F41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AA43D4" w:rsidRDefault="00812F4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>). Для участников оплачивающих целевы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>е стартовые взносы в период с 10</w:t>
      </w:r>
      <w:r w:rsidR="006C5A63">
        <w:rPr>
          <w:rFonts w:ascii="Times New Roman" w:hAnsi="Times New Roman" w:cs="Times New Roman"/>
          <w:sz w:val="28"/>
          <w:szCs w:val="28"/>
          <w:lang w:val="ru-RU"/>
        </w:rPr>
        <w:t xml:space="preserve"> по 17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A63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2017г. – 20 рублей. </w:t>
      </w:r>
    </w:p>
    <w:p w:rsidR="00A35215" w:rsidRPr="00AA43D4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5). 18 ноября</w:t>
      </w:r>
      <w:r w:rsidR="00A352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 2017 г. возможна оплата целевого стартового взноса перед стартом – в размере 25 рублей.</w:t>
      </w:r>
    </w:p>
    <w:p w:rsidR="005249FA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1" w:name="OLE_LINK1"/>
      <w:bookmarkStart w:id="2" w:name="OLE_LINK2"/>
      <w:r w:rsidR="0047691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AA43D4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"/>
      <w:bookmarkEnd w:id="2"/>
    </w:p>
    <w:p w:rsidR="008011B1" w:rsidRPr="00AA43D4" w:rsidRDefault="008011B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AA43D4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Default="00ED645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Default="00B72256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Pr="00AA43D4" w:rsidRDefault="009A1906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AA43D4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B70550" w:rsidRDefault="006C328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233B8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личное. </w:t>
      </w:r>
      <w:r w:rsidR="00C053F7" w:rsidRPr="00AA43D4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 момент регистрации выбирает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550" w:rsidRPr="00AA43D4">
        <w:rPr>
          <w:rFonts w:ascii="Times New Roman" w:hAnsi="Times New Roman" w:cs="Times New Roman"/>
          <w:sz w:val="28"/>
          <w:szCs w:val="28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AA43D4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="00B70550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 дистанцию  в момент получения стартового пакета. </w:t>
      </w:r>
    </w:p>
    <w:p w:rsidR="00C62046" w:rsidRPr="00C62046" w:rsidRDefault="00F239F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Ожидаемый набор высоты 250 м – на каждые 5 км. 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>Длина дистанций указана, приблизительно.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>о длины дистанций, а также официальный трек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(в электронной версии на сайте Gpsies.com и в виде изображения - нанесенный на карте) буд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опубликован</w:t>
      </w:r>
      <w:r w:rsidR="00C6204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25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62046"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ноября 2017. </w:t>
      </w:r>
    </w:p>
    <w:p w:rsidR="003B30D4" w:rsidRPr="00A10AEF" w:rsidRDefault="003B30D4" w:rsidP="00A10AEF">
      <w:pPr>
        <w:pStyle w:val="a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Дистанции для прохождения бегом (пешком).</w:t>
      </w:r>
    </w:p>
    <w:p w:rsidR="00ED6453" w:rsidRPr="00AA43D4" w:rsidRDefault="002943F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5 км</w:t>
      </w:r>
      <w:r w:rsidR="0030404C" w:rsidRPr="00AA43D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(один круг)</w:t>
      </w:r>
    </w:p>
    <w:p w:rsidR="00ED6453" w:rsidRPr="00AA43D4" w:rsidRDefault="002943F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10 км; (</w:t>
      </w:r>
      <w:r w:rsidR="00992031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круг)</w:t>
      </w:r>
    </w:p>
    <w:p w:rsidR="0007222E" w:rsidRDefault="0099203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- 21 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>км; (</w:t>
      </w:r>
      <w:r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ED645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круга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7222E" w:rsidRDefault="0007222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- 30 км; (три круга)</w:t>
      </w:r>
    </w:p>
    <w:p w:rsidR="002943FA" w:rsidRPr="00AA43D4" w:rsidRDefault="0007222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- 42 км; (четыре круга)</w:t>
      </w:r>
      <w:r w:rsidR="00D50F4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30D4" w:rsidRPr="00A10AEF" w:rsidRDefault="003B30D4" w:rsidP="00A10AEF">
      <w:pPr>
        <w:pStyle w:val="a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Дистанция для прохождения на велосипеде (</w:t>
      </w:r>
      <w:r w:rsidR="00C5066F"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кросс-кантри ХСО</w:t>
      </w:r>
      <w:r w:rsidRPr="00A10A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).</w:t>
      </w:r>
    </w:p>
    <w:p w:rsidR="0007222E" w:rsidRDefault="003B30D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- 21 км; </w:t>
      </w:r>
      <w:r w:rsidR="00C5066F" w:rsidRPr="00AA43D4">
        <w:rPr>
          <w:rFonts w:ascii="Times New Roman" w:hAnsi="Times New Roman" w:cs="Times New Roman"/>
          <w:sz w:val="28"/>
          <w:szCs w:val="28"/>
          <w:lang w:val="ru-RU"/>
        </w:rPr>
        <w:t>(четыре круга</w:t>
      </w:r>
      <w:r w:rsidR="0007222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62046" w:rsidRPr="00C62046" w:rsidRDefault="00F239F8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62046" w:rsidRPr="00C62046">
        <w:rPr>
          <w:rFonts w:ascii="Times New Roman" w:hAnsi="Times New Roman" w:cs="Times New Roman"/>
          <w:b/>
          <w:sz w:val="28"/>
          <w:szCs w:val="28"/>
          <w:lang w:val="ru-RU"/>
        </w:rPr>
        <w:t>собенности проведения и участия дистанции (кросс-кантри ХСО).</w:t>
      </w:r>
    </w:p>
    <w:p w:rsidR="00C62046" w:rsidRDefault="00F239F8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b/>
          <w:sz w:val="28"/>
          <w:szCs w:val="28"/>
          <w:lang w:val="ru-RU"/>
        </w:rPr>
        <w:t>Трасса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-  круг 5 км, проложен по сильнопересечённой местности без технических элементов. </w:t>
      </w:r>
    </w:p>
    <w:p w:rsidR="00F239F8" w:rsidRDefault="00F239F8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62046">
        <w:rPr>
          <w:rFonts w:ascii="Times New Roman" w:hAnsi="Times New Roman" w:cs="Times New Roman"/>
          <w:b/>
          <w:sz w:val="28"/>
          <w:szCs w:val="28"/>
          <w:lang w:val="ru-RU"/>
        </w:rPr>
        <w:t>Финиш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гонки осуществляется "по лидеру". После финиша абсолютного лидера заезда, остальные участники на следующий круг не выпускаются.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br/>
        <w:t>Место участника в финишном протоколе этапа определяется по количеству пройденных кругов и затраченному на них времени.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br/>
        <w:t>До выхода из финишного коридора запрещается резко останавливаться, разворачиваться и другие маневры создающие опасность для других участников.</w:t>
      </w:r>
    </w:p>
    <w:p w:rsidR="00F7739C" w:rsidRDefault="00057A51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2109">
        <w:rPr>
          <w:rFonts w:ascii="Times New Roman" w:hAnsi="Times New Roman" w:cs="Times New Roman"/>
          <w:b/>
          <w:sz w:val="28"/>
          <w:szCs w:val="28"/>
          <w:lang w:val="ru-RU"/>
        </w:rPr>
        <w:t>Обгоняющие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 xml:space="preserve"> должны громко оповещать о намерении обгона, крикнув «обхожу справа» или «обхожу слева». Безопасное проведение обгона является обязанностью обгоняющего.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A51">
        <w:rPr>
          <w:rFonts w:ascii="Times New Roman" w:hAnsi="Times New Roman" w:cs="Times New Roman"/>
          <w:b/>
          <w:sz w:val="28"/>
          <w:szCs w:val="28"/>
          <w:lang w:val="ru-RU"/>
        </w:rPr>
        <w:t>Позиционная борьба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057A5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>огда два гонщика борются за место на трассе, лидирующий не обязан уступать позицию обгоняющему (за исключением «круговых»).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очередь, должен обеспечить безопасность своего маневра.</w:t>
      </w:r>
    </w:p>
    <w:p w:rsidR="00F239F8" w:rsidRPr="00C62046" w:rsidRDefault="00F7739C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2109">
        <w:rPr>
          <w:rFonts w:ascii="Times New Roman" w:hAnsi="Times New Roman" w:cs="Times New Roman"/>
          <w:b/>
          <w:sz w:val="28"/>
          <w:szCs w:val="28"/>
          <w:lang w:val="ru-RU"/>
        </w:rPr>
        <w:t>«Круговые»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г</w:t>
      </w:r>
      <w:r w:rsidRPr="00C62046">
        <w:rPr>
          <w:rFonts w:ascii="Times New Roman" w:hAnsi="Times New Roman" w:cs="Times New Roman"/>
          <w:sz w:val="28"/>
          <w:szCs w:val="28"/>
          <w:lang w:val="ru-RU"/>
        </w:rPr>
        <w:t>онщики, обгоняемые на круг должны уступать дорогу лидерам.</w:t>
      </w:r>
      <w:r w:rsidR="00057A51" w:rsidRPr="00C6204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«Преимущество движения»</w:t>
      </w:r>
      <w:r w:rsidR="009821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98210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239F8" w:rsidRPr="00C62046">
        <w:rPr>
          <w:rFonts w:ascii="Times New Roman" w:hAnsi="Times New Roman" w:cs="Times New Roman"/>
          <w:sz w:val="28"/>
          <w:szCs w:val="28"/>
          <w:lang w:val="ru-RU"/>
        </w:rPr>
        <w:t>онщики, передвигающиеся верхом на велосипеде, имеют преимущество над спешившимися гонщиками. Гонщики, толкающие или несущие свои велосипеды, должны передвигаться по наименее проезжаемой части трассы в тот момент, когда их обгоняют. Гонщики, толкающие или несущие свои велосипеды, могут обгонять едущих велосипедистов, если они не создают помехи движению.</w:t>
      </w:r>
      <w:r w:rsidR="00F239F8" w:rsidRPr="00C6204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239F8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6E5CDA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Длина «детской дистанции» 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300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00 метров, для преодоления бегом, шагом.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Включает элементы спуска, подъема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Перепад высот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Default="00B72256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ети до 15 лет (включительно) под присмотром родителей.</w:t>
      </w:r>
    </w:p>
    <w:p w:rsidR="006E5CDA" w:rsidRPr="00485D64" w:rsidRDefault="00B72256" w:rsidP="00A10AEF">
      <w:pPr>
        <w:spacing w:before="0"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85D6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Для подростков рекомендуется участие в забеге на дистанции </w:t>
      </w:r>
      <w:proofErr w:type="spellStart"/>
      <w:r w:rsidRPr="00485D6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485D6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 5 км.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Допускается прохождение дистанции вместе с родителями (за руку, на руках).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Каждый ребенок – участник должен быть предварительно зарегистрирован 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сайте ARF.BY.</w:t>
      </w:r>
    </w:p>
    <w:p w:rsidR="006E5CDA" w:rsidRPr="00235169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235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E10014" w:rsidRPr="00A10AEF" w:rsidRDefault="00E10014" w:rsidP="00A10AEF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/>
        <w:rPr>
          <w:rFonts w:ascii="Times New Roman" w:hAnsi="Times New Roman" w:cs="Times New Roman"/>
          <w:bCs w:val="0"/>
          <w:lang w:val="ru-RU"/>
        </w:rPr>
      </w:pPr>
      <w:r w:rsidRPr="00A10AEF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974527" w:rsidRPr="00AA43D4" w:rsidRDefault="0007222E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="00037116"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30404C"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</w:t>
      </w:r>
    </w:p>
    <w:p w:rsidR="0030404C" w:rsidRDefault="00E10014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C01"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E0D4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325F2" w:rsidRPr="00AA43D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заезд участников, регистрация</w:t>
      </w:r>
    </w:p>
    <w:p w:rsidR="0007222E" w:rsidRPr="00AA43D4" w:rsidRDefault="0007222E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:00 – разрешается выезд на трассу кросс-кантри (ХСО) для просмотра</w:t>
      </w:r>
    </w:p>
    <w:p w:rsidR="0007222E" w:rsidRDefault="0000022C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E659EE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:45 –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E659EE" w:rsidRPr="00AA43D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0404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предстартовый брифинг</w:t>
      </w:r>
      <w:r w:rsidR="00942A15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участников </w:t>
      </w:r>
      <w:r w:rsidR="0007222E">
        <w:rPr>
          <w:rFonts w:ascii="Times New Roman" w:hAnsi="Times New Roman" w:cs="Times New Roman"/>
          <w:sz w:val="28"/>
          <w:szCs w:val="28"/>
          <w:lang w:val="ru-RU"/>
        </w:rPr>
        <w:t>кросс-кантри</w:t>
      </w:r>
      <w:r w:rsidR="00F44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22E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(ХСО) </w:t>
      </w:r>
    </w:p>
    <w:p w:rsidR="00942A15" w:rsidRPr="00DE0D4B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DE0D4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r w:rsidR="00F4458F" w:rsidRPr="00DE0D4B">
        <w:rPr>
          <w:rFonts w:ascii="Times New Roman" w:hAnsi="Times New Roman" w:cs="Times New Roman"/>
          <w:b/>
          <w:sz w:val="28"/>
          <w:szCs w:val="28"/>
          <w:lang w:val="ru-RU"/>
        </w:rPr>
        <w:t>кросс-кантри (ХСО)</w:t>
      </w:r>
    </w:p>
    <w:p w:rsidR="00942A15" w:rsidRDefault="00942A15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:45 – 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:55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предстартовый брифинг для участников </w:t>
      </w:r>
      <w:proofErr w:type="spellStart"/>
      <w:r w:rsidR="00F4458F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F4458F">
        <w:rPr>
          <w:rFonts w:ascii="Times New Roman" w:hAnsi="Times New Roman" w:cs="Times New Roman"/>
          <w:sz w:val="28"/>
          <w:szCs w:val="28"/>
          <w:lang w:val="ru-RU"/>
        </w:rPr>
        <w:t>-марафона</w:t>
      </w:r>
    </w:p>
    <w:p w:rsidR="00942A15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DE0D4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proofErr w:type="spellStart"/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proofErr w:type="spellEnd"/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-марафона (42 км)</w:t>
      </w:r>
    </w:p>
    <w:p w:rsidR="00C129B7" w:rsidRPr="00DE0D4B" w:rsidRDefault="00C129B7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:45 –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:55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предстартовый брифинг для участников </w:t>
      </w:r>
      <w:proofErr w:type="spellStart"/>
      <w:r w:rsidRPr="00AA43D4">
        <w:rPr>
          <w:rFonts w:ascii="Times New Roman" w:hAnsi="Times New Roman" w:cs="Times New Roman"/>
          <w:sz w:val="28"/>
          <w:szCs w:val="28"/>
          <w:lang w:val="ru-RU"/>
        </w:rPr>
        <w:t>трейл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 км,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кросс-кантри (ХСО)</w:t>
      </w:r>
    </w:p>
    <w:p w:rsidR="00C129B7" w:rsidRPr="00DE0D4B" w:rsidRDefault="00C129B7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3:00 – старт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трейла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</w:p>
    <w:p w:rsidR="00C129B7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:45 – 1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:55 </w:t>
      </w:r>
      <w:r w:rsidR="009E54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предстартовый брифинг для участников </w:t>
      </w:r>
      <w:proofErr w:type="spellStart"/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9E54DD">
        <w:rPr>
          <w:rFonts w:ascii="Times New Roman" w:hAnsi="Times New Roman" w:cs="Times New Roman"/>
          <w:sz w:val="28"/>
          <w:szCs w:val="28"/>
          <w:lang w:val="ru-RU"/>
        </w:rPr>
        <w:t>-полумарафона</w:t>
      </w:r>
      <w:r w:rsidR="00AA43D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2A15" w:rsidRPr="00DE0D4B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DE0D4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proofErr w:type="spellStart"/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proofErr w:type="spellEnd"/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-полумарафона (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 w:rsidR="009E54DD" w:rsidRPr="00DE0D4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0022C" w:rsidRPr="00AA43D4" w:rsidRDefault="00DE0D4B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15:15 – 15:25</w:t>
      </w:r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— предстартовы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брифинг для участников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трейла</w:t>
      </w:r>
      <w:proofErr w:type="spellEnd"/>
      <w:r w:rsidR="0000022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10 км </w:t>
      </w:r>
    </w:p>
    <w:p w:rsidR="00942A15" w:rsidRPr="00DE0D4B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15: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старт </w:t>
      </w:r>
      <w:proofErr w:type="spellStart"/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трейла</w:t>
      </w:r>
      <w:proofErr w:type="spellEnd"/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</w:p>
    <w:p w:rsidR="00DE0D4B" w:rsidRPr="00AA43D4" w:rsidRDefault="00DE0D4B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15:45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– 15:</w:t>
      </w:r>
      <w:r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— предстартов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брифинг для участников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трейла</w:t>
      </w:r>
      <w:proofErr w:type="spellEnd"/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5км </w:t>
      </w:r>
    </w:p>
    <w:p w:rsidR="00942A15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старт </w:t>
      </w:r>
      <w:proofErr w:type="spellStart"/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трейла</w:t>
      </w:r>
      <w:proofErr w:type="spellEnd"/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DE0D4B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</w:p>
    <w:p w:rsidR="00B72256" w:rsidRPr="00DE0D4B" w:rsidRDefault="00B72256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2256">
        <w:rPr>
          <w:rFonts w:ascii="Times New Roman" w:hAnsi="Times New Roman" w:cs="Times New Roman"/>
          <w:sz w:val="28"/>
          <w:szCs w:val="28"/>
          <w:lang w:val="ru-RU"/>
        </w:rPr>
        <w:t>16:15 - 16:25 - предстартовый брифинг для участников «детской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дистанции»</w:t>
      </w:r>
    </w:p>
    <w:p w:rsidR="00AA43D4" w:rsidRPr="00DE0D4B" w:rsidRDefault="00AA43D4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16:</w:t>
      </w:r>
      <w:r w:rsidR="00DE0D4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0 – старт детской дистанции</w:t>
      </w:r>
    </w:p>
    <w:p w:rsidR="00E659EE" w:rsidRPr="00AA43D4" w:rsidRDefault="00433214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17:30 – закрытие финиша (окончание КВ) для всех дистанций</w:t>
      </w:r>
      <w:r w:rsidR="00DE0D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59EE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публикация предварительных результатов</w:t>
      </w:r>
    </w:p>
    <w:p w:rsidR="00E659EE" w:rsidRPr="00DE0D4B" w:rsidRDefault="00DE0D4B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D4B">
        <w:rPr>
          <w:rFonts w:ascii="Times New Roman" w:hAnsi="Times New Roman" w:cs="Times New Roman"/>
          <w:b/>
          <w:sz w:val="28"/>
          <w:szCs w:val="28"/>
          <w:lang w:val="ru-RU"/>
        </w:rPr>
        <w:t>17:45</w:t>
      </w:r>
      <w:r w:rsidR="00E659EE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3214" w:rsidRPr="00DE0D4B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E659EE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0F49" w:rsidRPr="00DE0D4B">
        <w:rPr>
          <w:rFonts w:ascii="Times New Roman" w:hAnsi="Times New Roman" w:cs="Times New Roman"/>
          <w:b/>
          <w:sz w:val="28"/>
          <w:szCs w:val="28"/>
          <w:lang w:val="ru-RU"/>
        </w:rPr>
        <w:t>награждение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proofErr w:type="spellEnd"/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>,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12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км,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полумарафон - 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марафон 42 км</w:t>
      </w:r>
      <w:r w:rsidR="00AA43D4" w:rsidRPr="00DE0D4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C7467" w:rsidRDefault="00E659EE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19:00 </w:t>
      </w:r>
      <w:r w:rsidR="008C7467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– закрытие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A10AEF" w:rsidRPr="00AA43D4" w:rsidRDefault="00A10AEF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Pr="00AA43D4" w:rsidRDefault="00BD0A5C" w:rsidP="00A10AEF">
      <w:pPr>
        <w:pStyle w:val="a0"/>
        <w:rPr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236"/>
        <w:gridCol w:w="1474"/>
        <w:gridCol w:w="839"/>
      </w:tblGrid>
      <w:tr w:rsidR="00AA43D4" w:rsidRPr="00AA43D4" w:rsidTr="00433214">
        <w:trPr>
          <w:cantSplit/>
          <w:trHeight w:val="709"/>
        </w:trPr>
        <w:tc>
          <w:tcPr>
            <w:tcW w:w="7236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 снаряжения</w:t>
            </w:r>
          </w:p>
        </w:tc>
        <w:tc>
          <w:tcPr>
            <w:tcW w:w="1474" w:type="dxa"/>
          </w:tcPr>
          <w:p w:rsidR="00332793" w:rsidRPr="00AA43D4" w:rsidRDefault="00433214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43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</w:p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AA43D4" w:rsidRDefault="00FD3794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ХСО</w:t>
            </w:r>
          </w:p>
        </w:tc>
      </w:tr>
      <w:tr w:rsidR="00AA43D4" w:rsidRPr="00AA43D4" w:rsidTr="00433214">
        <w:tc>
          <w:tcPr>
            <w:tcW w:w="7236" w:type="dxa"/>
          </w:tcPr>
          <w:p w:rsidR="00332793" w:rsidRPr="00AA43D4" w:rsidRDefault="00332793" w:rsidP="00A10AEF">
            <w:pPr>
              <w:pStyle w:val="a0"/>
              <w:rPr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474" w:type="dxa"/>
          </w:tcPr>
          <w:p w:rsidR="00332793" w:rsidRPr="00AA43D4" w:rsidRDefault="00332793" w:rsidP="00A10AEF">
            <w:pPr>
              <w:pStyle w:val="a0"/>
              <w:rPr>
                <w:lang w:val="ru-RU"/>
              </w:rPr>
            </w:pPr>
          </w:p>
        </w:tc>
        <w:tc>
          <w:tcPr>
            <w:tcW w:w="0" w:type="auto"/>
          </w:tcPr>
          <w:p w:rsidR="00332793" w:rsidRPr="00AA43D4" w:rsidRDefault="00332793" w:rsidP="00A10AEF">
            <w:pPr>
              <w:pStyle w:val="a0"/>
              <w:rPr>
                <w:lang w:val="ru-RU"/>
              </w:rPr>
            </w:pPr>
          </w:p>
        </w:tc>
      </w:tr>
      <w:tr w:rsidR="00AA43D4" w:rsidRPr="00AA43D4" w:rsidTr="00433214">
        <w:tc>
          <w:tcPr>
            <w:tcW w:w="7236" w:type="dxa"/>
            <w:vAlign w:val="bottom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или </w:t>
            </w:r>
            <w:r w:rsidR="00433214"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аналогичный документ </w:t>
            </w: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(нужен только </w:t>
            </w:r>
            <w:r w:rsidR="00433214"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</w:t>
            </w: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регистрации)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  <w:vAlign w:val="bottom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  <w:vAlign w:val="bottom"/>
          </w:tcPr>
          <w:p w:rsidR="00665C63" w:rsidRPr="00AA43D4" w:rsidRDefault="00665C6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474" w:type="dxa"/>
            <w:vAlign w:val="center"/>
          </w:tcPr>
          <w:p w:rsidR="00665C63" w:rsidRPr="00AA43D4" w:rsidRDefault="00665C6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65C63" w:rsidRPr="00AA43D4" w:rsidRDefault="00665C6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  <w:vAlign w:val="center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  <w:proofErr w:type="spellEnd"/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A43D4" w:rsidRPr="00AA43D4" w:rsidTr="00433214">
        <w:tc>
          <w:tcPr>
            <w:tcW w:w="7236" w:type="dxa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474" w:type="dxa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11B38" w:rsidRPr="00AA43D4" w:rsidTr="00433214">
        <w:tc>
          <w:tcPr>
            <w:tcW w:w="7236" w:type="dxa"/>
            <w:vAlign w:val="bottom"/>
          </w:tcPr>
          <w:p w:rsidR="00332793" w:rsidRPr="00AA43D4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Препараты, содержащие минералы и глюкозу (включая </w:t>
            </w:r>
            <w:r w:rsidRPr="00AA43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спортивные энергетические напитки)</w:t>
            </w:r>
          </w:p>
        </w:tc>
        <w:tc>
          <w:tcPr>
            <w:tcW w:w="1474" w:type="dxa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</w:tcPr>
          <w:p w:rsidR="00332793" w:rsidRPr="00AA43D4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4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161C1B" w:rsidRPr="00AA43D4" w:rsidRDefault="00161C1B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D0A5C" w:rsidRPr="00AA43D4" w:rsidRDefault="00041B3C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AA43D4" w:rsidRDefault="00BD0A5C" w:rsidP="00A10AEF">
      <w:pPr>
        <w:pStyle w:val="a0"/>
        <w:rPr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AA43D4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AA43D4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</w:t>
      </w:r>
      <w:r w:rsidR="00FD3794">
        <w:rPr>
          <w:rFonts w:ascii="Times New Roman" w:hAnsi="Times New Roman" w:cs="Times New Roman"/>
          <w:sz w:val="28"/>
          <w:szCs w:val="28"/>
          <w:lang w:val="ru-RU"/>
        </w:rPr>
        <w:t xml:space="preserve">бесконтактные </w:t>
      </w:r>
      <w:r w:rsidR="003C61DF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чипы и станции системы </w:t>
      </w:r>
      <w:proofErr w:type="spellStart"/>
      <w:r w:rsidR="003C61DF" w:rsidRPr="00AA43D4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табличек. Маркеры расположены на дистанции не реже, чем каждые </w:t>
      </w:r>
      <w:r w:rsidR="00433214" w:rsidRPr="00AA43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320A2E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AA43D4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AA43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AA43D4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AA43D4" w:rsidRDefault="00B70550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AA43D4" w:rsidRDefault="00044A2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AA43D4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AA43D4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4F7B6A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B6A">
        <w:rPr>
          <w:rFonts w:ascii="Times New Roman" w:hAnsi="Times New Roman" w:cs="Times New Roman"/>
          <w:b/>
          <w:sz w:val="28"/>
          <w:szCs w:val="28"/>
          <w:lang w:val="ru-RU"/>
        </w:rPr>
        <w:t>отсутствие стартового номера на участнике</w:t>
      </w:r>
      <w:r w:rsidR="00F35A71" w:rsidRPr="004F7B6A">
        <w:rPr>
          <w:rFonts w:ascii="Times New Roman" w:hAnsi="Times New Roman" w:cs="Times New Roman"/>
          <w:b/>
          <w:sz w:val="28"/>
          <w:szCs w:val="28"/>
          <w:lang w:val="ru-RU"/>
        </w:rPr>
        <w:t>/велосипеде</w:t>
      </w:r>
      <w:r w:rsidRPr="004F7B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4F7B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4F7B6A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AA43D4" w:rsidRDefault="00F35A7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AA43D4" w:rsidRDefault="006233B8" w:rsidP="00A10AEF">
      <w:pPr>
        <w:pStyle w:val="a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движение на велосипеде без шлема, с не застегнутым шлемом (для участников велогонки);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43D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оказание</w:t>
      </w:r>
      <w:proofErr w:type="gramEnd"/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помощи другим участникам по их просьбе;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AA43D4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Default="000D3B32" w:rsidP="00A10AEF">
      <w:pPr>
        <w:pStyle w:val="a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3B8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6233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6233B8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6233B8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6233B8" w:rsidRDefault="00A10AEF" w:rsidP="00A10AEF">
      <w:pPr>
        <w:pStyle w:val="a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AA43D4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</w:t>
      </w:r>
      <w:proofErr w:type="gramStart"/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женский</w:t>
      </w:r>
      <w:proofErr w:type="gramEnd"/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зачеты. </w:t>
      </w:r>
      <w:r w:rsidR="00E10014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</w:t>
      </w:r>
      <w:r w:rsidR="004F7B6A" w:rsidRPr="00AA43D4">
        <w:rPr>
          <w:rFonts w:ascii="Times New Roman" w:hAnsi="Times New Roman" w:cs="Times New Roman"/>
          <w:sz w:val="28"/>
          <w:szCs w:val="28"/>
          <w:lang w:val="ru-RU"/>
        </w:rPr>
        <w:t>призами от партнеров гонки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F7B6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AEF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AA43D4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Default="00651E2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AA43D4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A521B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AA43D4" w:rsidRDefault="00E636AE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AA43D4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AA43D4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AA43D4" w:rsidRDefault="00E636A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Default="00E636A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Организаторы обяз</w:t>
      </w:r>
      <w:r w:rsidR="004F7B6A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AA43D4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2" w:history="1"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AA43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F85E1A"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4" w:history="1">
        <w:r w:rsidR="00A10AEF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A10AEF">
        <w:rPr>
          <w:lang w:val="ru-RU"/>
        </w:rPr>
        <w:t xml:space="preserve"> </w:t>
      </w:r>
      <w:hyperlink r:id="rId15" w:history="1">
        <w:r w:rsidR="00A10AEF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https://www.facebook.com/events/105869896795376</w:t>
        </w:r>
      </w:hyperlink>
    </w:p>
    <w:p w:rsidR="00A10AEF" w:rsidRPr="00AA43D4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AA43D4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AA43D4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Адрес: Республика Беларусь, 220073, г. Минск, ул. </w:t>
      </w:r>
      <w:proofErr w:type="spellStart"/>
      <w:r w:rsidRPr="00AA43D4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Pr="00AA43D4">
        <w:rPr>
          <w:rFonts w:ascii="Times New Roman" w:hAnsi="Times New Roman" w:cs="Times New Roman"/>
          <w:sz w:val="28"/>
          <w:szCs w:val="28"/>
          <w:lang w:val="ru-RU"/>
        </w:rPr>
        <w:t>, д.22.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6" w:history="1">
        <w:r w:rsidRPr="00AA43D4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A43D4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AA43D4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AA43D4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24410" w:rsidRPr="00AA43D4" w:rsidRDefault="00024410" w:rsidP="00A10AEF">
      <w:pPr>
        <w:pStyle w:val="a0"/>
        <w:rPr>
          <w:rFonts w:ascii="Times New Roman" w:hAnsi="Times New Roman" w:cs="Times New Roman"/>
          <w:sz w:val="28"/>
          <w:szCs w:val="28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тел. </w:t>
      </w:r>
      <w:r w:rsidRPr="00AA43D4">
        <w:rPr>
          <w:rFonts w:ascii="Times New Roman" w:hAnsi="Times New Roman" w:cs="Times New Roman"/>
          <w:sz w:val="28"/>
          <w:szCs w:val="28"/>
        </w:rPr>
        <w:t>+ 375 (29) 857-30-44 e-mail: msaletters@gmail.com</w:t>
      </w:r>
    </w:p>
    <w:p w:rsidR="00161C1B" w:rsidRPr="00AA43D4" w:rsidRDefault="00161C1B" w:rsidP="00A10AEF">
      <w:pPr>
        <w:pStyle w:val="a0"/>
        <w:rPr>
          <w:rFonts w:ascii="Times New Roman" w:hAnsi="Times New Roman" w:cs="Times New Roman"/>
          <w:sz w:val="28"/>
          <w:szCs w:val="28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Pr="00AA43D4">
        <w:rPr>
          <w:rFonts w:ascii="Times New Roman" w:hAnsi="Times New Roman" w:cs="Times New Roman"/>
          <w:sz w:val="28"/>
          <w:szCs w:val="28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судья</w:t>
      </w:r>
      <w:r w:rsidRPr="00AA43D4">
        <w:rPr>
          <w:rFonts w:ascii="Times New Roman" w:hAnsi="Times New Roman" w:cs="Times New Roman"/>
          <w:sz w:val="28"/>
          <w:szCs w:val="28"/>
        </w:rPr>
        <w:t>:</w:t>
      </w:r>
    </w:p>
    <w:p w:rsidR="00024410" w:rsidRPr="00AA43D4" w:rsidRDefault="00024410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AA43D4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, тел. +375 (29) 783-50-68 </w:t>
      </w:r>
      <w:r w:rsidRPr="00AA43D4">
        <w:rPr>
          <w:rFonts w:ascii="Times New Roman" w:hAnsi="Times New Roman" w:cs="Times New Roman"/>
          <w:sz w:val="28"/>
          <w:szCs w:val="28"/>
        </w:rPr>
        <w:t>e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43D4">
        <w:rPr>
          <w:rFonts w:ascii="Times New Roman" w:hAnsi="Times New Roman" w:cs="Times New Roman"/>
          <w:sz w:val="28"/>
          <w:szCs w:val="28"/>
        </w:rPr>
        <w:t>mail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A43D4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A43D4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AA43D4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AA43D4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AA43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43D4">
        <w:rPr>
          <w:rFonts w:ascii="Times New Roman" w:hAnsi="Times New Roman" w:cs="Times New Roman"/>
          <w:sz w:val="28"/>
          <w:szCs w:val="28"/>
        </w:rPr>
        <w:t>com</w:t>
      </w:r>
    </w:p>
    <w:p w:rsidR="00D47354" w:rsidRPr="00A10AEF" w:rsidRDefault="00A10AEF" w:rsidP="00A10AEF">
      <w:pPr>
        <w:pStyle w:val="a0"/>
        <w:tabs>
          <w:tab w:val="center" w:pos="492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="00AC552F" w:rsidRPr="00A10AEF">
          <w:rPr>
            <w:rFonts w:ascii="Times New Roman" w:hAnsi="Times New Roman" w:cs="Times New Roman"/>
            <w:sz w:val="28"/>
            <w:szCs w:val="28"/>
            <w:lang w:val="ru-RU"/>
          </w:rPr>
          <w:t>poehali.net</w:t>
        </w:r>
      </w:hyperlink>
      <w:r w:rsidR="00024410"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8" w:history="1">
        <w:r w:rsidR="00024410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Pr="00A10AE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10AEF">
        <w:rPr>
          <w:lang w:val="ru-RU"/>
        </w:rPr>
        <w:t xml:space="preserve"> </w:t>
      </w:r>
      <w:hyperlink r:id="rId19" w:history="1">
        <w:r w:rsidR="004F7B6A" w:rsidRPr="00A10AEF">
          <w:rPr>
            <w:rFonts w:ascii="Times New Roman" w:hAnsi="Times New Roman" w:cs="Times New Roman"/>
            <w:sz w:val="28"/>
            <w:szCs w:val="28"/>
            <w:lang w:val="ru-RU"/>
          </w:rPr>
          <w:t>https://www.facebook.com/events/105869896795376</w:t>
        </w:r>
      </w:hyperlink>
    </w:p>
    <w:p w:rsidR="004F7B6A" w:rsidRPr="00A10AEF" w:rsidRDefault="004F7B6A" w:rsidP="00A10AEF">
      <w:pPr>
        <w:pStyle w:val="a0"/>
        <w:rPr>
          <w:rStyle w:val="a4"/>
          <w:color w:val="auto"/>
          <w:lang w:val="ru-RU"/>
        </w:rPr>
      </w:pPr>
    </w:p>
    <w:p w:rsidR="00775B05" w:rsidRPr="00AA43D4" w:rsidRDefault="00EA032B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AA43D4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AA43D4" w:rsidRDefault="00775B05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A158E" w:rsidRDefault="000C59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1. Расположение старта</w:t>
      </w:r>
      <w:r w:rsidR="00CA158E" w:rsidRPr="00AA43D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Default="005C699F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DF5F48" w:rsidRDefault="00DF5F48" w:rsidP="00DF5F48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 Логойска можно добраться: </w:t>
      </w:r>
    </w:p>
    <w:p w:rsidR="00DF5F48" w:rsidRPr="008231A0" w:rsidRDefault="00DF5F48" w:rsidP="00DF5F48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На личном </w:t>
      </w:r>
      <w:r w:rsidRPr="008231A0">
        <w:rPr>
          <w:b/>
          <w:bCs/>
          <w:sz w:val="28"/>
          <w:szCs w:val="28"/>
          <w:shd w:val="clear" w:color="auto" w:fill="FFFFFF"/>
        </w:rPr>
        <w:t>автомобиле</w:t>
      </w:r>
      <w:r>
        <w:rPr>
          <w:b/>
          <w:bCs/>
          <w:sz w:val="28"/>
          <w:szCs w:val="28"/>
          <w:shd w:val="clear" w:color="auto" w:fill="FFFFFF"/>
        </w:rPr>
        <w:t xml:space="preserve"> -</w:t>
      </w:r>
      <w:r w:rsidRPr="008231A0">
        <w:rPr>
          <w:sz w:val="28"/>
          <w:szCs w:val="28"/>
          <w:shd w:val="clear" w:color="auto" w:fill="FFFFFF"/>
        </w:rPr>
        <w:t> по трасс</w:t>
      </w:r>
      <w:r>
        <w:rPr>
          <w:sz w:val="28"/>
          <w:szCs w:val="28"/>
          <w:shd w:val="clear" w:color="auto" w:fill="FFFFFF"/>
        </w:rPr>
        <w:t xml:space="preserve">е Минск – Витебск </w:t>
      </w:r>
      <w:r w:rsidRPr="008231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8231A0">
        <w:rPr>
          <w:sz w:val="28"/>
          <w:szCs w:val="28"/>
          <w:shd w:val="clear" w:color="auto" w:fill="FFFFFF"/>
        </w:rPr>
        <w:t>М3</w:t>
      </w:r>
      <w:r>
        <w:rPr>
          <w:sz w:val="28"/>
          <w:szCs w:val="28"/>
          <w:shd w:val="clear" w:color="auto" w:fill="FFFFFF"/>
        </w:rPr>
        <w:t>), 40 км от Минска</w:t>
      </w:r>
      <w:r w:rsidR="000C5910">
        <w:rPr>
          <w:sz w:val="28"/>
          <w:szCs w:val="28"/>
          <w:shd w:val="clear" w:color="auto" w:fill="FFFFFF"/>
        </w:rPr>
        <w:t xml:space="preserve"> (в пути  около 30 минут)</w:t>
      </w:r>
      <w:r w:rsidRPr="008231A0">
        <w:rPr>
          <w:sz w:val="28"/>
          <w:szCs w:val="28"/>
          <w:shd w:val="clear" w:color="auto" w:fill="FFFFFF"/>
        </w:rPr>
        <w:t xml:space="preserve">. </w:t>
      </w:r>
    </w:p>
    <w:p w:rsidR="00DF5F48" w:rsidRDefault="00DF5F48" w:rsidP="00DF5F48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На </w:t>
      </w:r>
      <w:r w:rsidR="000C5910">
        <w:rPr>
          <w:b/>
          <w:bCs/>
          <w:sz w:val="28"/>
          <w:szCs w:val="28"/>
          <w:shd w:val="clear" w:color="auto" w:fill="FFFFFF"/>
        </w:rPr>
        <w:t>о</w:t>
      </w:r>
      <w:r w:rsidR="000C5910" w:rsidRPr="008231A0">
        <w:rPr>
          <w:b/>
          <w:bCs/>
          <w:sz w:val="28"/>
          <w:szCs w:val="28"/>
          <w:shd w:val="clear" w:color="auto" w:fill="FFFFFF"/>
        </w:rPr>
        <w:t>бществе</w:t>
      </w:r>
      <w:r w:rsidR="000C5910">
        <w:rPr>
          <w:b/>
          <w:bCs/>
          <w:sz w:val="28"/>
          <w:szCs w:val="28"/>
          <w:shd w:val="clear" w:color="auto" w:fill="FFFFFF"/>
        </w:rPr>
        <w:t>нном</w:t>
      </w:r>
      <w:r w:rsidRPr="008231A0">
        <w:rPr>
          <w:b/>
          <w:bCs/>
          <w:sz w:val="28"/>
          <w:szCs w:val="28"/>
          <w:shd w:val="clear" w:color="auto" w:fill="FFFFFF"/>
        </w:rPr>
        <w:t xml:space="preserve"> транспорт</w:t>
      </w:r>
      <w:r>
        <w:rPr>
          <w:b/>
          <w:bCs/>
          <w:sz w:val="28"/>
          <w:szCs w:val="28"/>
          <w:shd w:val="clear" w:color="auto" w:fill="FFFFFF"/>
        </w:rPr>
        <w:t>е от Минска (в пути около часа)</w:t>
      </w:r>
      <w:r w:rsidRPr="008231A0">
        <w:rPr>
          <w:b/>
          <w:bCs/>
          <w:sz w:val="28"/>
          <w:szCs w:val="28"/>
          <w:shd w:val="clear" w:color="auto" w:fill="FFFFFF"/>
        </w:rPr>
        <w:t>:</w:t>
      </w:r>
      <w:r w:rsidRPr="008231A0">
        <w:rPr>
          <w:sz w:val="28"/>
          <w:szCs w:val="28"/>
          <w:shd w:val="clear" w:color="auto" w:fill="FFFFFF"/>
        </w:rPr>
        <w:t> автобусы № 250, 251, 350, 351</w:t>
      </w:r>
      <w:r>
        <w:rPr>
          <w:sz w:val="28"/>
          <w:szCs w:val="28"/>
          <w:shd w:val="clear" w:color="auto" w:fill="FFFFFF"/>
        </w:rPr>
        <w:t xml:space="preserve">, </w:t>
      </w:r>
      <w:r w:rsidRPr="008231A0">
        <w:rPr>
          <w:sz w:val="28"/>
          <w:szCs w:val="28"/>
          <w:shd w:val="clear" w:color="auto" w:fill="FFFFFF"/>
        </w:rPr>
        <w:t xml:space="preserve">маршрутное такси № 1198  </w:t>
      </w:r>
      <w:r>
        <w:rPr>
          <w:sz w:val="28"/>
          <w:szCs w:val="28"/>
          <w:shd w:val="clear" w:color="auto" w:fill="FFFFFF"/>
        </w:rPr>
        <w:t xml:space="preserve">по маршруту </w:t>
      </w:r>
      <w:r w:rsidRPr="008231A0">
        <w:rPr>
          <w:sz w:val="28"/>
          <w:szCs w:val="28"/>
          <w:shd w:val="clear" w:color="auto" w:fill="FFFFFF"/>
        </w:rPr>
        <w:t>«Минск–Логойск»</w:t>
      </w:r>
      <w:r>
        <w:rPr>
          <w:sz w:val="28"/>
          <w:szCs w:val="28"/>
          <w:shd w:val="clear" w:color="auto" w:fill="FFFFFF"/>
        </w:rPr>
        <w:t xml:space="preserve"> от </w:t>
      </w:r>
      <w:r w:rsidRPr="008231A0">
        <w:rPr>
          <w:sz w:val="28"/>
          <w:szCs w:val="28"/>
          <w:shd w:val="clear" w:color="auto" w:fill="FFFFFF"/>
        </w:rPr>
        <w:t xml:space="preserve"> ДС «Славинского»; </w:t>
      </w:r>
    </w:p>
    <w:p w:rsidR="00DF5F48" w:rsidRPr="00AA43D4" w:rsidRDefault="00DF5F48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AA43D4" w:rsidRDefault="000C59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60465" cy="4885354"/>
            <wp:effectExtent l="0" t="0" r="6985" b="0"/>
            <wp:docPr id="3" name="Рисунок 3" descr="C:\_Sveta\Работа\Arf\17.11.11 соревы Жук-трейл 3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Sveta\Работа\Arf\17.11.11 соревы Жук-трейл 3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8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10" w:rsidRPr="00AA43D4" w:rsidRDefault="000244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11B38" w:rsidRPr="00AA43D4" w:rsidRDefault="00E11B38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Default="00E11B38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2. </w:t>
      </w:r>
      <w:r w:rsidR="00C129B7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Pr="00AA43D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AA43D4" w:rsidRDefault="000A4163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Default="00C129B7" w:rsidP="00A10AEF">
      <w:pPr>
        <w:pStyle w:val="a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</w:t>
      </w:r>
      <w:proofErr w:type="spellStart"/>
      <w:r w:rsidR="00024410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594ECB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="00594ECB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Логойск</w:t>
      </w:r>
      <w:r w:rsidR="00E11B38" w:rsidRPr="00AA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AA43D4" w:rsidRDefault="000A4163" w:rsidP="00A10AEF">
      <w:pPr>
        <w:pStyle w:val="a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11B38" w:rsidRPr="00AA43D4" w:rsidRDefault="0053081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E11B3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 км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 км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21 км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 30км\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42км</w:t>
      </w:r>
      <w:r w:rsidR="00024410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\ 21 км </w:t>
      </w:r>
      <w:r w:rsidR="00594ECB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кросс-кантри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 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Default="000A4163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фамилия имя отчество ______________________________________________________________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паспорт серия, номер, кем и когда выдан ______________________________________________________________ </w:t>
      </w: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зарегистрирован, адрес регистрации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(прописки)</w:t>
      </w:r>
    </w:p>
    <w:p w:rsidR="0076318C" w:rsidRPr="00AA43D4" w:rsidRDefault="0076318C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</w:t>
      </w:r>
      <w:proofErr w:type="spellStart"/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</w:t>
      </w:r>
      <w:r w:rsidR="00594ECB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ноября</w:t>
      </w:r>
      <w:r w:rsidR="0076318C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 года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</w:t>
      </w:r>
      <w:proofErr w:type="gramStart"/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н(</w:t>
      </w:r>
      <w:proofErr w:type="gramEnd"/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а) и принимаю их. С ПДД ознакомле</w:t>
      </w:r>
      <w:proofErr w:type="gramStart"/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н(</w:t>
      </w:r>
      <w:proofErr w:type="gramEnd"/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Default="00862F2B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AA43D4" w:rsidRDefault="000A4163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AA43D4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AA43D4" w:rsidRDefault="008D0F9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AA43D4" w:rsidRDefault="008D0F9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AA43D4" w:rsidRDefault="008D0F98" w:rsidP="00A10AEF">
      <w:pPr>
        <w:pStyle w:val="a0"/>
        <w:rPr>
          <w:shd w:val="clear" w:color="auto" w:fill="FFFFFF"/>
          <w:lang w:val="ru-RU"/>
        </w:rPr>
      </w:pPr>
    </w:p>
    <w:sectPr w:rsidR="008D0F98" w:rsidRPr="00AA43D4" w:rsidSect="002565E6">
      <w:footerReference w:type="even" r:id="rId21"/>
      <w:footerReference w:type="default" r:id="rId22"/>
      <w:headerReference w:type="first" r:id="rId23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57" w:rsidRDefault="003F7B57">
      <w:r>
        <w:separator/>
      </w:r>
    </w:p>
  </w:endnote>
  <w:endnote w:type="continuationSeparator" w:id="0">
    <w:p w:rsidR="003F7B57" w:rsidRDefault="003F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F41" w:rsidRDefault="00812F41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57" w:rsidRDefault="003F7B57">
      <w:r>
        <w:separator/>
      </w:r>
    </w:p>
  </w:footnote>
  <w:footnote w:type="continuationSeparator" w:id="0">
    <w:p w:rsidR="003F7B57" w:rsidRDefault="003F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Pr="00D75348" w:rsidRDefault="00812F41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 xml:space="preserve">220073, г. Минск, </w:t>
    </w:r>
    <w:proofErr w:type="spellStart"/>
    <w:r w:rsidRPr="00D75348">
      <w:rPr>
        <w:lang w:val="ru-RU"/>
      </w:rPr>
      <w:t>ул.Ольшевского</w:t>
    </w:r>
    <w:proofErr w:type="spellEnd"/>
    <w:r w:rsidRPr="00D75348">
      <w:rPr>
        <w:lang w:val="ru-RU"/>
      </w:rPr>
      <w:t>, 22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spacing w:line="240" w:lineRule="atLeast"/>
      <w:ind w:left="2832" w:firstLine="708"/>
      <w:jc w:val="right"/>
      <w:rPr>
        <w:lang w:val="ru-RU"/>
      </w:rPr>
    </w:pPr>
    <w:proofErr w:type="gramStart"/>
    <w:r w:rsidRPr="00D75348">
      <w:rPr>
        <w:lang w:val="ru-RU"/>
      </w:rPr>
      <w:t>р</w:t>
    </w:r>
    <w:proofErr w:type="gramEnd"/>
    <w:r w:rsidRPr="00D75348">
      <w:rPr>
        <w:lang w:val="ru-RU"/>
      </w:rPr>
      <w:t xml:space="preserve">/с 3015160596002 в  ОАО «Банк </w:t>
    </w:r>
    <w:proofErr w:type="spellStart"/>
    <w:r w:rsidRPr="00D75348">
      <w:rPr>
        <w:lang w:val="ru-RU"/>
      </w:rPr>
      <w:t>БелВЭБ</w:t>
    </w:r>
    <w:proofErr w:type="spellEnd"/>
    <w:r w:rsidRPr="00D75348">
      <w:rPr>
        <w:lang w:val="ru-RU"/>
      </w:rPr>
      <w:t>»,</w:t>
    </w:r>
  </w:p>
  <w:p w:rsidR="00812F41" w:rsidRPr="00D75348" w:rsidRDefault="00812F41" w:rsidP="002565E6">
    <w:pPr>
      <w:spacing w:line="240" w:lineRule="atLeast"/>
      <w:ind w:left="2832" w:firstLine="708"/>
      <w:jc w:val="right"/>
      <w:rPr>
        <w:lang w:val="ru-RU"/>
      </w:rPr>
    </w:pPr>
    <w:proofErr w:type="spellStart"/>
    <w:r w:rsidRPr="00D75348">
      <w:rPr>
        <w:lang w:val="ru-RU"/>
      </w:rPr>
      <w:t>г.Минск</w:t>
    </w:r>
    <w:proofErr w:type="spellEnd"/>
    <w:r w:rsidRPr="00D75348">
      <w:rPr>
        <w:lang w:val="ru-RU"/>
      </w:rPr>
      <w:t xml:space="preserve">, ул. </w:t>
    </w:r>
    <w:proofErr w:type="spellStart"/>
    <w:r w:rsidRPr="00D75348">
      <w:rPr>
        <w:lang w:val="ru-RU"/>
      </w:rPr>
      <w:t>Заславская</w:t>
    </w:r>
    <w:proofErr w:type="spellEnd"/>
    <w:r w:rsidRPr="00D75348">
      <w:rPr>
        <w:lang w:val="ru-RU"/>
      </w:rPr>
      <w:t>, 10. Код банка 226</w:t>
    </w:r>
  </w:p>
  <w:p w:rsidR="00812F41" w:rsidRDefault="00812F41" w:rsidP="002565E6">
    <w:pPr>
      <w:pStyle w:val="a9"/>
      <w:jc w:val="right"/>
    </w:pPr>
    <w:r>
      <w:t>УНП   191099777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0"/>
  </w:num>
  <w:num w:numId="44">
    <w:abstractNumId w:val="12"/>
  </w:num>
  <w:num w:numId="45">
    <w:abstractNumId w:val="11"/>
  </w:num>
  <w:num w:numId="46">
    <w:abstractNumId w:val="16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455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1DDB"/>
    <w:rsid w:val="002D368E"/>
    <w:rsid w:val="002D38AE"/>
    <w:rsid w:val="002D5234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721E7"/>
    <w:rsid w:val="00373564"/>
    <w:rsid w:val="00374EE9"/>
    <w:rsid w:val="00380655"/>
    <w:rsid w:val="00385949"/>
    <w:rsid w:val="00385CAA"/>
    <w:rsid w:val="00385D58"/>
    <w:rsid w:val="0038663E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3F7B57"/>
    <w:rsid w:val="004028B6"/>
    <w:rsid w:val="00405402"/>
    <w:rsid w:val="00413995"/>
    <w:rsid w:val="0042047D"/>
    <w:rsid w:val="004242E7"/>
    <w:rsid w:val="00424ED7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F7A65"/>
    <w:rsid w:val="004F7B6A"/>
    <w:rsid w:val="00500FDD"/>
    <w:rsid w:val="0051097E"/>
    <w:rsid w:val="00512909"/>
    <w:rsid w:val="0051608B"/>
    <w:rsid w:val="0052308D"/>
    <w:rsid w:val="005249FA"/>
    <w:rsid w:val="00530814"/>
    <w:rsid w:val="005403C6"/>
    <w:rsid w:val="00540484"/>
    <w:rsid w:val="00541639"/>
    <w:rsid w:val="005454DA"/>
    <w:rsid w:val="005533E3"/>
    <w:rsid w:val="00573A27"/>
    <w:rsid w:val="005751B9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4BA6"/>
    <w:rsid w:val="006A5356"/>
    <w:rsid w:val="006A6F3B"/>
    <w:rsid w:val="006C3282"/>
    <w:rsid w:val="006C4C73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0F98"/>
    <w:rsid w:val="008D1673"/>
    <w:rsid w:val="008D2681"/>
    <w:rsid w:val="008D270B"/>
    <w:rsid w:val="008D4EAE"/>
    <w:rsid w:val="008D5AA5"/>
    <w:rsid w:val="008D6B41"/>
    <w:rsid w:val="008E2F4E"/>
    <w:rsid w:val="008E5159"/>
    <w:rsid w:val="008F2AE5"/>
    <w:rsid w:val="008F53A0"/>
    <w:rsid w:val="008F5DD9"/>
    <w:rsid w:val="00902486"/>
    <w:rsid w:val="00910A09"/>
    <w:rsid w:val="00911704"/>
    <w:rsid w:val="00915A9A"/>
    <w:rsid w:val="00931B74"/>
    <w:rsid w:val="00934699"/>
    <w:rsid w:val="009426C5"/>
    <w:rsid w:val="00942A15"/>
    <w:rsid w:val="00944843"/>
    <w:rsid w:val="009507DB"/>
    <w:rsid w:val="009509A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463F"/>
    <w:rsid w:val="009A5563"/>
    <w:rsid w:val="009B06D4"/>
    <w:rsid w:val="009B4C01"/>
    <w:rsid w:val="009B512C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2DA2"/>
    <w:rsid w:val="00C53958"/>
    <w:rsid w:val="00C60707"/>
    <w:rsid w:val="00C62046"/>
    <w:rsid w:val="00C62536"/>
    <w:rsid w:val="00C677AB"/>
    <w:rsid w:val="00C71A76"/>
    <w:rsid w:val="00C87359"/>
    <w:rsid w:val="00C94036"/>
    <w:rsid w:val="00C95E2D"/>
    <w:rsid w:val="00C95F0A"/>
    <w:rsid w:val="00CA158E"/>
    <w:rsid w:val="00CA1999"/>
    <w:rsid w:val="00CA507F"/>
    <w:rsid w:val="00CA7829"/>
    <w:rsid w:val="00CB1B15"/>
    <w:rsid w:val="00CB74CC"/>
    <w:rsid w:val="00CC1D90"/>
    <w:rsid w:val="00CC692A"/>
    <w:rsid w:val="00CE12CE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0F49"/>
    <w:rsid w:val="00D57395"/>
    <w:rsid w:val="00D62EEE"/>
    <w:rsid w:val="00D635A6"/>
    <w:rsid w:val="00D64A5C"/>
    <w:rsid w:val="00D75348"/>
    <w:rsid w:val="00D766D8"/>
    <w:rsid w:val="00D862B0"/>
    <w:rsid w:val="00D97943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54BD0"/>
    <w:rsid w:val="00E636AE"/>
    <w:rsid w:val="00E639FA"/>
    <w:rsid w:val="00E659EE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6453"/>
    <w:rsid w:val="00ED78F2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poehali.net/" TargetMode="External"/><Relationship Id="rId18" Type="http://schemas.openxmlformats.org/officeDocument/2006/relationships/hyperlink" Target="https://vk.com/guktrei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f.by" TargetMode="External"/><Relationship Id="rId17" Type="http://schemas.openxmlformats.org/officeDocument/2006/relationships/hyperlink" Target="http://forum.poehali.net/index.php?board=21;action=display;threadid=99435;start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f.by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105869896795376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s://www.facebook.com/events/105869896795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s://vk.com/guktrei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16076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2</cp:revision>
  <cp:lastPrinted>2016-08-03T08:08:00Z</cp:lastPrinted>
  <dcterms:created xsi:type="dcterms:W3CDTF">2017-09-06T12:28:00Z</dcterms:created>
  <dcterms:modified xsi:type="dcterms:W3CDTF">2017-09-06T12:28:00Z</dcterms:modified>
</cp:coreProperties>
</file>