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48" w:rsidRPr="00AA43D4" w:rsidRDefault="00D75348" w:rsidP="002E11A1">
      <w:pPr>
        <w:pStyle w:val="a0"/>
        <w:ind w:firstLine="567"/>
      </w:pPr>
      <w:bookmarkStart w:id="0" w:name="_GoBack"/>
      <w:bookmarkEnd w:id="0"/>
    </w:p>
    <w:p w:rsidR="002565E6" w:rsidRPr="00AA43D4" w:rsidRDefault="002565E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75348" w:rsidRPr="00AA43D4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D75348" w:rsidRPr="00AA43D4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Глава СМУ «Федерация Приключенческих Гонок»</w:t>
      </w:r>
    </w:p>
    <w:p w:rsidR="00D75348" w:rsidRPr="00AA43D4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 xml:space="preserve">Р.В. </w:t>
      </w:r>
      <w:proofErr w:type="spellStart"/>
      <w:r w:rsidRPr="00AA43D4">
        <w:rPr>
          <w:rFonts w:ascii="Times New Roman" w:hAnsi="Times New Roman" w:cs="Times New Roman"/>
          <w:sz w:val="28"/>
          <w:szCs w:val="28"/>
          <w:lang w:val="ru-RU"/>
        </w:rPr>
        <w:t>Пахолков</w:t>
      </w:r>
      <w:proofErr w:type="spellEnd"/>
    </w:p>
    <w:p w:rsidR="00D75348" w:rsidRPr="00AA43D4" w:rsidRDefault="003E3797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A43D4">
        <w:rPr>
          <w:rFonts w:ascii="Times New Roman" w:hAnsi="Times New Roman" w:cs="Times New Roman"/>
          <w:sz w:val="28"/>
          <w:szCs w:val="28"/>
          <w:lang w:val="ru-RU"/>
        </w:rPr>
        <w:t>_______________ 201</w:t>
      </w:r>
      <w:r w:rsidR="00ED1E8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A43D4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D27108" w:rsidRPr="00AA43D4" w:rsidRDefault="00D27108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</w:p>
    <w:p w:rsidR="00D27108" w:rsidRPr="0095397D" w:rsidRDefault="002D38AE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color w:val="FF0000"/>
          <w:lang w:val="ru-RU"/>
        </w:rPr>
      </w:pPr>
      <w:r w:rsidRPr="0095397D">
        <w:rPr>
          <w:rFonts w:ascii="Times New Roman" w:hAnsi="Times New Roman" w:cs="Times New Roman"/>
          <w:b w:val="0"/>
          <w:bCs w:val="0"/>
          <w:color w:val="FF0000"/>
          <w:lang w:val="ru-RU"/>
        </w:rPr>
        <w:t xml:space="preserve">Версия </w:t>
      </w:r>
      <w:r w:rsidR="00CD2675">
        <w:rPr>
          <w:rFonts w:ascii="Times New Roman" w:hAnsi="Times New Roman" w:cs="Times New Roman"/>
          <w:b w:val="0"/>
          <w:bCs w:val="0"/>
          <w:color w:val="FF0000"/>
          <w:lang w:val="ru-RU"/>
        </w:rPr>
        <w:t>2</w:t>
      </w:r>
      <w:r w:rsidRPr="0095397D">
        <w:rPr>
          <w:rFonts w:ascii="Times New Roman" w:hAnsi="Times New Roman" w:cs="Times New Roman"/>
          <w:b w:val="0"/>
          <w:bCs w:val="0"/>
          <w:color w:val="FF0000"/>
          <w:lang w:val="ru-RU"/>
        </w:rPr>
        <w:t xml:space="preserve"> от </w:t>
      </w:r>
      <w:r w:rsidR="00CD2675">
        <w:rPr>
          <w:rFonts w:ascii="Times New Roman" w:hAnsi="Times New Roman" w:cs="Times New Roman"/>
          <w:b w:val="0"/>
          <w:bCs w:val="0"/>
          <w:color w:val="FF0000"/>
          <w:lang w:val="ru-RU"/>
        </w:rPr>
        <w:t>12</w:t>
      </w:r>
      <w:r w:rsidRPr="0095397D">
        <w:rPr>
          <w:rFonts w:ascii="Times New Roman" w:hAnsi="Times New Roman" w:cs="Times New Roman"/>
          <w:b w:val="0"/>
          <w:bCs w:val="0"/>
          <w:color w:val="FF0000"/>
          <w:lang w:val="ru-RU"/>
        </w:rPr>
        <w:t>.</w:t>
      </w:r>
      <w:r w:rsidR="00ED1E87">
        <w:rPr>
          <w:rFonts w:ascii="Times New Roman" w:hAnsi="Times New Roman" w:cs="Times New Roman"/>
          <w:b w:val="0"/>
          <w:bCs w:val="0"/>
          <w:color w:val="FF0000"/>
          <w:lang w:val="ru-RU"/>
        </w:rPr>
        <w:t>0</w:t>
      </w:r>
      <w:r w:rsidR="00CD2675">
        <w:rPr>
          <w:rFonts w:ascii="Times New Roman" w:hAnsi="Times New Roman" w:cs="Times New Roman"/>
          <w:b w:val="0"/>
          <w:bCs w:val="0"/>
          <w:color w:val="FF0000"/>
          <w:lang w:val="ru-RU"/>
        </w:rPr>
        <w:t>2</w:t>
      </w:r>
      <w:r w:rsidR="00ED1E87">
        <w:rPr>
          <w:rFonts w:ascii="Times New Roman" w:hAnsi="Times New Roman" w:cs="Times New Roman"/>
          <w:b w:val="0"/>
          <w:bCs w:val="0"/>
          <w:color w:val="FF0000"/>
          <w:lang w:val="ru-RU"/>
        </w:rPr>
        <w:t>.2018</w:t>
      </w:r>
    </w:p>
    <w:p w:rsidR="003E3797" w:rsidRPr="00AA43D4" w:rsidRDefault="003E3797" w:rsidP="002E11A1">
      <w:pPr>
        <w:pStyle w:val="a0"/>
        <w:ind w:firstLine="567"/>
        <w:rPr>
          <w:lang w:val="ru-RU"/>
        </w:rPr>
      </w:pPr>
    </w:p>
    <w:p w:rsidR="00D27108" w:rsidRPr="00AA43D4" w:rsidRDefault="00D27108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</w:p>
    <w:p w:rsidR="00E10014" w:rsidRPr="00E46692" w:rsidRDefault="00E10014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ПОЛОЖЕНИЕ</w:t>
      </w:r>
    </w:p>
    <w:p w:rsidR="00A10AEF" w:rsidRPr="00E46692" w:rsidRDefault="00A10AEF" w:rsidP="002E11A1">
      <w:pPr>
        <w:pStyle w:val="a0"/>
        <w:ind w:firstLine="567"/>
        <w:rPr>
          <w:lang w:val="ru-RU"/>
        </w:rPr>
      </w:pPr>
    </w:p>
    <w:p w:rsidR="00E10014" w:rsidRPr="00E46692" w:rsidRDefault="00E10014" w:rsidP="002E11A1">
      <w:pPr>
        <w:pStyle w:val="a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707039" w:rsidRPr="00E46692">
        <w:rPr>
          <w:rFonts w:ascii="Times New Roman" w:hAnsi="Times New Roman" w:cs="Times New Roman"/>
          <w:b/>
          <w:sz w:val="28"/>
          <w:szCs w:val="28"/>
          <w:lang w:val="ru-RU"/>
        </w:rPr>
        <w:t>любительск</w:t>
      </w:r>
      <w:r w:rsidR="00BB3AE2" w:rsidRPr="00E46692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="005A094D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</w:t>
      </w:r>
      <w:r w:rsidR="00616F98" w:rsidRPr="00E46692">
        <w:rPr>
          <w:rFonts w:ascii="Times New Roman" w:hAnsi="Times New Roman" w:cs="Times New Roman"/>
          <w:b/>
          <w:sz w:val="28"/>
          <w:szCs w:val="28"/>
          <w:lang w:val="ru-RU"/>
        </w:rPr>
        <w:t>беге</w:t>
      </w:r>
      <w:r w:rsidR="00BB3AE2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«Жук-Трейл</w:t>
      </w:r>
      <w:r w:rsidR="00090DAC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#</w:t>
      </w:r>
      <w:r w:rsidR="00ED1E8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5F12A9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D1E87">
        <w:rPr>
          <w:rFonts w:ascii="Times New Roman" w:hAnsi="Times New Roman" w:cs="Times New Roman"/>
          <w:b/>
          <w:sz w:val="28"/>
          <w:szCs w:val="28"/>
          <w:lang w:val="ru-RU"/>
        </w:rPr>
        <w:t>Минское Море</w:t>
      </w:r>
      <w:r w:rsidR="00BB3AE2" w:rsidRPr="00E46692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A10AEF" w:rsidRPr="00E46692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E46692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ЦЕЛЬ</w:t>
      </w:r>
    </w:p>
    <w:p w:rsidR="00E10014" w:rsidRPr="00E46692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Популяризация бега и ходьбы</w:t>
      </w:r>
      <w:r w:rsidR="003B30D4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как способов активного времяпрепровождения и туризма.</w:t>
      </w:r>
    </w:p>
    <w:p w:rsidR="00E10014" w:rsidRPr="00E46692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Вовлечение населения в занятия спортом и активным отдыхом в естественных природных условиях.</w:t>
      </w:r>
    </w:p>
    <w:p w:rsidR="00E10014" w:rsidRPr="00E46692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Подготовка и определ</w:t>
      </w:r>
      <w:r w:rsidR="000F6D81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ение сильнейших </w:t>
      </w:r>
      <w:r w:rsidR="00F6624D" w:rsidRPr="00E46692">
        <w:rPr>
          <w:rFonts w:ascii="Times New Roman" w:hAnsi="Times New Roman" w:cs="Times New Roman"/>
          <w:sz w:val="28"/>
          <w:szCs w:val="28"/>
          <w:lang w:val="ru-RU"/>
        </w:rPr>
        <w:t>бегунов</w:t>
      </w:r>
      <w:r w:rsidR="003B30D4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среди любителей.</w:t>
      </w:r>
    </w:p>
    <w:p w:rsidR="00E10014" w:rsidRPr="00E46692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Освещение в СМИ вопросов здорового образа жизни.</w:t>
      </w:r>
    </w:p>
    <w:p w:rsidR="00A10AEF" w:rsidRPr="00E46692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E46692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</w:rPr>
      </w:pPr>
      <w:r w:rsidRPr="00E46692">
        <w:rPr>
          <w:rFonts w:ascii="Times New Roman" w:hAnsi="Times New Roman" w:cs="Times New Roman"/>
          <w:b w:val="0"/>
          <w:bCs w:val="0"/>
        </w:rPr>
        <w:t>ОРГАНИЗАТОРЫ</w:t>
      </w:r>
    </w:p>
    <w:p w:rsidR="00E10014" w:rsidRPr="00E46692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Организатор</w:t>
      </w:r>
      <w:r w:rsidR="000F6D81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A032B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любительско</w:t>
      </w:r>
      <w:r w:rsidR="005F12A9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 за</w:t>
      </w:r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F6624D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AE2" w:rsidRPr="00E46692">
        <w:rPr>
          <w:rFonts w:ascii="Times New Roman" w:hAnsi="Times New Roman" w:cs="Times New Roman"/>
          <w:sz w:val="28"/>
          <w:szCs w:val="28"/>
          <w:lang w:val="ru-RU"/>
        </w:rPr>
        <w:t>«Жук-Трейл</w:t>
      </w:r>
      <w:r w:rsidR="00090DAC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#</w:t>
      </w:r>
      <w:r w:rsidR="00ED1E87">
        <w:rPr>
          <w:rFonts w:ascii="Times New Roman" w:hAnsi="Times New Roman" w:cs="Times New Roman"/>
          <w:sz w:val="28"/>
          <w:szCs w:val="28"/>
          <w:lang w:val="ru-RU"/>
        </w:rPr>
        <w:t>4 Минское Море</w:t>
      </w:r>
      <w:r w:rsidR="00F6624D" w:rsidRPr="00E466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— </w:t>
      </w:r>
      <w:r w:rsidR="005F12A9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0F6D81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являе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тся спортивно-массовое учреждение «Ф</w:t>
      </w:r>
      <w:r w:rsidR="000F6D81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едерация Приключенческих Гонок»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10014" w:rsidRPr="00E46692" w:rsidRDefault="008011B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E100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иректор </w:t>
      </w:r>
      <w:r w:rsidR="00E03FB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забега</w:t>
      </w:r>
      <w:r w:rsidR="00E100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— </w:t>
      </w:r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Монастырская Светлана</w:t>
      </w:r>
      <w:r w:rsidR="00E100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161C1B" w:rsidRPr="00E46692" w:rsidRDefault="00161C1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Главн</w:t>
      </w:r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ый судья – </w:t>
      </w:r>
      <w:proofErr w:type="spellStart"/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Сидорук</w:t>
      </w:r>
      <w:proofErr w:type="spellEnd"/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Михаил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10AEF" w:rsidRPr="00E46692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E46692" w:rsidRDefault="00C62046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 xml:space="preserve">МЕСТО И ДАТА </w:t>
      </w:r>
      <w:r w:rsidR="00E10014" w:rsidRPr="00E46692">
        <w:rPr>
          <w:rFonts w:ascii="Times New Roman" w:hAnsi="Times New Roman" w:cs="Times New Roman"/>
          <w:b w:val="0"/>
          <w:bCs w:val="0"/>
          <w:lang w:val="ru-RU"/>
        </w:rPr>
        <w:t>ПРОВЕДЕНИ</w:t>
      </w:r>
      <w:r w:rsidRPr="00E46692">
        <w:rPr>
          <w:rFonts w:ascii="Times New Roman" w:hAnsi="Times New Roman" w:cs="Times New Roman"/>
          <w:b w:val="0"/>
          <w:bCs w:val="0"/>
          <w:lang w:val="ru-RU"/>
        </w:rPr>
        <w:t>Я</w:t>
      </w:r>
      <w:r w:rsidR="00E10014" w:rsidRPr="00E46692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 w:rsidRPr="00E46692">
        <w:rPr>
          <w:rFonts w:ascii="Times New Roman" w:hAnsi="Times New Roman" w:cs="Times New Roman"/>
          <w:b w:val="0"/>
          <w:bCs w:val="0"/>
          <w:lang w:val="ru-RU"/>
        </w:rPr>
        <w:t>ЗАБЕГА</w:t>
      </w:r>
    </w:p>
    <w:p w:rsidR="00D06D8A" w:rsidRPr="00D06D8A" w:rsidRDefault="005F12A9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D9794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F5DD9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состоится</w:t>
      </w:r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D1E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 марта 2018</w:t>
      </w:r>
      <w:r w:rsidR="00E100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</w:t>
      </w:r>
      <w:r w:rsidR="00ED1E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B3AE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r w:rsidR="00E100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территории </w:t>
      </w:r>
      <w:r w:rsidR="00ED1E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Минского</w:t>
      </w:r>
      <w:r w:rsidR="00CF2A08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</w:t>
      </w:r>
      <w:r w:rsidR="00090DA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</w:t>
      </w:r>
      <w:r w:rsidR="00CF2A08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="00D06D8A" w:rsidRP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</w:t>
      </w:r>
      <w:r w:rsid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есном</w:t>
      </w:r>
      <w:r w:rsidR="00D06D8A" w:rsidRP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массив</w:t>
      </w:r>
      <w:r w:rsid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D06D8A" w:rsidRP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между </w:t>
      </w:r>
      <w:proofErr w:type="spellStart"/>
      <w:r w:rsidR="00D06D8A" w:rsidRP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Заславским</w:t>
      </w:r>
      <w:proofErr w:type="spellEnd"/>
      <w:r w:rsidR="00D06D8A" w:rsidRP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водохранилищем, трассой Р-28 «Минск-Нарочь», д. Ратомка (ул. Приозерная и </w:t>
      </w:r>
      <w:proofErr w:type="spellStart"/>
      <w:r w:rsidR="00D06D8A" w:rsidRP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Заславская</w:t>
      </w:r>
      <w:proofErr w:type="spellEnd"/>
      <w:r w:rsidR="00D06D8A" w:rsidRP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ул. Вокзальной </w:t>
      </w:r>
      <w:proofErr w:type="spellStart"/>
      <w:r w:rsidR="00D06D8A" w:rsidRP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д.Качино</w:t>
      </w:r>
      <w:proofErr w:type="spellEnd"/>
      <w:r w:rsidR="00D06D8A" w:rsidRP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улицами – Тенистая и Новая</w:t>
      </w:r>
      <w:r w:rsid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D06D8A" w:rsidRDefault="00D06D8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</w:t>
      </w:r>
      <w:r w:rsidRP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ентр соревнований – на территории спортивной площадки пляжа №6 (недалеко от станции ОСВОД «Заславль 2») </w:t>
      </w:r>
      <w:proofErr w:type="spellStart"/>
      <w:r w:rsidRP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Заславского</w:t>
      </w:r>
      <w:proofErr w:type="spellEnd"/>
      <w:r w:rsidRP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вод-ща</w:t>
      </w:r>
      <w:r w:rsidR="00F23B3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2308D" w:rsidRPr="00D06D8A" w:rsidRDefault="00F23B32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Координаты</w:t>
      </w:r>
      <w:r w:rsidR="0052308D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52308D" w:rsidRP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google</w:t>
      </w:r>
      <w:proofErr w:type="spellEnd"/>
      <w:r w:rsidR="0052308D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308D" w:rsidRP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maps</w:t>
      </w:r>
      <w:proofErr w:type="spellEnd"/>
      <w:r w:rsidR="0052308D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5</w:t>
      </w:r>
      <w:r w:rsidR="00D06D8A" w:rsidRPr="00D06D8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3.956096, 27.357915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A158E" w:rsidRPr="00E46692" w:rsidRDefault="00BB3AE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Схема</w:t>
      </w:r>
      <w:r w:rsidR="00CA158E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C5910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расположения старта</w:t>
      </w:r>
      <w:r w:rsidR="00F23B3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A158E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см. </w:t>
      </w:r>
      <w:r w:rsidR="00D06D8A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ниже в</w:t>
      </w:r>
      <w:r w:rsidR="00CA158E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Приложении 1.</w:t>
      </w:r>
    </w:p>
    <w:p w:rsidR="00A10AEF" w:rsidRPr="00E46692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E46692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lastRenderedPageBreak/>
        <w:t>ТРЕБОВАНИЯ К УЧАСТНИКАМ</w:t>
      </w:r>
    </w:p>
    <w:p w:rsidR="00624415" w:rsidRPr="00E46692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 участию в </w:t>
      </w:r>
      <w:r w:rsidR="006628D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забеге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допускаются лиц</w:t>
      </w:r>
      <w:r w:rsidR="00ED645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достигшие к моменту старта 16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-летнего возраста. Лица младше 1</w:t>
      </w:r>
      <w:r w:rsidR="00ED645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лет допускаются к участию при постоянном сопровождении одного из родителей (опекуна</w:t>
      </w:r>
      <w:r w:rsidR="00AE5B2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сопровождающего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</w:t>
      </w:r>
      <w:r w:rsidR="001F7558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который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зарегистрирован на </w:t>
      </w:r>
      <w:r w:rsidR="00D9794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гонке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участник. </w:t>
      </w:r>
    </w:p>
    <w:p w:rsidR="007E541D" w:rsidRPr="00E46692" w:rsidRDefault="007E541D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Для участия в </w:t>
      </w:r>
      <w:r w:rsidR="00090DAC"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пробеге</w:t>
      </w:r>
      <w:r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необходимо:</w:t>
      </w:r>
    </w:p>
    <w:p w:rsidR="007E541D" w:rsidRPr="00E46692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Ознакомиться с настоящим Положением.</w:t>
      </w:r>
    </w:p>
    <w:p w:rsidR="007E541D" w:rsidRPr="00E46692" w:rsidRDefault="002565E6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="007E541D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арегистрироваться через интернет на сайте </w:t>
      </w:r>
      <w:hyperlink r:id="rId8" w:history="1">
        <w:r w:rsidRPr="00E46692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Pr="00E46692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46692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arf</w:t>
        </w:r>
        <w:proofErr w:type="spellEnd"/>
        <w:r w:rsidRPr="00E46692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E46692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by</w:t>
        </w:r>
      </w:hyperlink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7E541D" w:rsidRPr="00E46692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Оплатить </w:t>
      </w:r>
      <w:r w:rsidR="002565E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целевой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стартовый взнос через интернет на сайте билетного оператора </w:t>
      </w:r>
      <w:hyperlink r:id="rId9" w:history="1">
        <w:r w:rsidR="002565E6" w:rsidRPr="00E46692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="002565E6" w:rsidRPr="00E46692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.bezkassira.by</w:t>
        </w:r>
      </w:hyperlink>
      <w:r w:rsidR="002565E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E541D" w:rsidRPr="00E46692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Подтвердить регистрацию в день старта </w:t>
      </w:r>
      <w:r w:rsidR="006628D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Для этого необходимо:</w:t>
      </w:r>
    </w:p>
    <w:p w:rsidR="007E541D" w:rsidRPr="00E46692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приехать на старт </w:t>
      </w:r>
      <w:r w:rsidR="006628D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указанное время;</w:t>
      </w:r>
    </w:p>
    <w:p w:rsidR="007E541D" w:rsidRPr="00E46692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предъявить паспорт или заменяющий его документ;</w:t>
      </w:r>
    </w:p>
    <w:p w:rsidR="007E541D" w:rsidRPr="00E46692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документ, подтверждающий предварительную оплату или оплатить на старте; </w:t>
      </w:r>
    </w:p>
    <w:p w:rsidR="007E541D" w:rsidRPr="00E46692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заполнить, подписать и сдать орган</w:t>
      </w:r>
      <w:r w:rsidR="00ED645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изаторам </w:t>
      </w:r>
      <w:r w:rsidR="006628D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расписку об </w:t>
      </w:r>
      <w:r w:rsidR="00AB102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ответственности</w:t>
      </w:r>
      <w:r w:rsidR="00ED645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1B38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(см. ниже, Приложение 2).</w:t>
      </w:r>
    </w:p>
    <w:p w:rsidR="007E541D" w:rsidRPr="00E46692" w:rsidRDefault="006628D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Подписывая расписку об ответственности</w:t>
      </w:r>
      <w:r w:rsidR="007E541D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участник свидетельствует о том, что он знает:</w:t>
      </w:r>
    </w:p>
    <w:p w:rsidR="007E541D" w:rsidRPr="00E46692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настоящее Положение и готов им руководствоваться;</w:t>
      </w:r>
    </w:p>
    <w:p w:rsidR="007E541D" w:rsidRPr="00E46692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допустимую индивидуальную физическую нагрузку и </w:t>
      </w:r>
      <w:r w:rsidR="00AB102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самостоятельно отвечает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состояние своего здоровья в течение </w:t>
      </w:r>
      <w:r w:rsidR="0043634D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D6453" w:rsidRPr="00E46692" w:rsidRDefault="00ED645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AB102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обязуется вернуть чип элек</w:t>
      </w:r>
      <w:r w:rsidR="00E03FB2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тронной отметки после финиша за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бега.</w:t>
      </w:r>
    </w:p>
    <w:p w:rsidR="008F5DD9" w:rsidRPr="00E46692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Предоставить организаторам</w:t>
      </w:r>
      <w:r w:rsidR="005403C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(по требованию)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проверки все </w:t>
      </w:r>
      <w:r w:rsidR="00AE5B2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снаряжение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необход</w:t>
      </w:r>
      <w:r w:rsidR="006628D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имое для участия в забеге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согласно настоящему Положению.</w:t>
      </w:r>
    </w:p>
    <w:p w:rsidR="008F5DD9" w:rsidRPr="00E46692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Получить от организаторов </w:t>
      </w:r>
      <w:r w:rsidR="00AE5B2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стартовый пакет (</w:t>
      </w:r>
      <w:r w:rsidR="006628D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идентификационный номер</w:t>
      </w:r>
      <w:r w:rsidR="00090DA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ED645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чип электронной отметки</w:t>
      </w:r>
      <w:r w:rsidR="00624415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8F5DD9" w:rsidRPr="00E46692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Выйти на старт в назначенное время.</w:t>
      </w:r>
    </w:p>
    <w:p w:rsidR="00A10AEF" w:rsidRPr="00E46692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E46692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</w:rPr>
      </w:pPr>
      <w:r w:rsidRPr="00E46692">
        <w:rPr>
          <w:rFonts w:ascii="Times New Roman" w:hAnsi="Times New Roman" w:cs="Times New Roman"/>
          <w:b w:val="0"/>
          <w:bCs w:val="0"/>
        </w:rPr>
        <w:t>ПРЕДВАРИТЕЛЬНАЯ РЕГИСТРАЦИЯ</w:t>
      </w:r>
    </w:p>
    <w:p w:rsidR="009509AD" w:rsidRPr="00E46692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регистрация на </w:t>
      </w:r>
      <w:r w:rsidR="00AB1024" w:rsidRPr="00E46692">
        <w:rPr>
          <w:rFonts w:ascii="Times New Roman" w:hAnsi="Times New Roman" w:cs="Times New Roman"/>
          <w:sz w:val="28"/>
          <w:szCs w:val="28"/>
          <w:lang w:val="ru-RU"/>
        </w:rPr>
        <w:t>забег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через интернет на сайте </w:t>
      </w:r>
      <w:hyperlink r:id="rId10" w:history="1">
        <w:r w:rsidRPr="00E46692">
          <w:rPr>
            <w:rFonts w:ascii="Times New Roman" w:hAnsi="Times New Roman" w:cs="Times New Roman"/>
            <w:sz w:val="28"/>
            <w:szCs w:val="28"/>
            <w:lang w:val="ru-RU"/>
          </w:rPr>
          <w:t>www.arf.by</w:t>
        </w:r>
      </w:hyperlink>
      <w:r w:rsidR="00E03FB2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D06D8A" w:rsidRPr="00D06D8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06D8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06D8A" w:rsidRPr="00D06D8A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D06D8A">
        <w:rPr>
          <w:rFonts w:ascii="Times New Roman" w:hAnsi="Times New Roman" w:cs="Times New Roman"/>
          <w:sz w:val="28"/>
          <w:szCs w:val="28"/>
          <w:lang w:val="ru-RU"/>
        </w:rPr>
        <w:t xml:space="preserve">.2018 по </w:t>
      </w:r>
      <w:r w:rsidR="00CD2675" w:rsidRPr="00CD2675">
        <w:rPr>
          <w:rFonts w:ascii="Times New Roman" w:hAnsi="Times New Roman" w:cs="Times New Roman"/>
          <w:color w:val="FF0000"/>
          <w:sz w:val="28"/>
          <w:szCs w:val="28"/>
          <w:lang w:val="ru-RU"/>
        </w:rPr>
        <w:t>28</w:t>
      </w:r>
      <w:r w:rsidR="00D06D8A" w:rsidRPr="00CD2675">
        <w:rPr>
          <w:rFonts w:ascii="Times New Roman" w:hAnsi="Times New Roman" w:cs="Times New Roman"/>
          <w:color w:val="FF0000"/>
          <w:sz w:val="28"/>
          <w:szCs w:val="28"/>
          <w:lang w:val="ru-RU"/>
        </w:rPr>
        <w:t>.0</w:t>
      </w:r>
      <w:r w:rsidR="00CD2675" w:rsidRPr="00CD2675">
        <w:rPr>
          <w:rFonts w:ascii="Times New Roman" w:hAnsi="Times New Roman" w:cs="Times New Roman"/>
          <w:color w:val="FF0000"/>
          <w:sz w:val="28"/>
          <w:szCs w:val="28"/>
          <w:lang w:val="ru-RU"/>
        </w:rPr>
        <w:t>2</w:t>
      </w:r>
      <w:r w:rsidR="00D06D8A" w:rsidRPr="00CD2675">
        <w:rPr>
          <w:rFonts w:ascii="Times New Roman" w:hAnsi="Times New Roman" w:cs="Times New Roman"/>
          <w:color w:val="FF0000"/>
          <w:sz w:val="28"/>
          <w:szCs w:val="28"/>
          <w:lang w:val="ru-RU"/>
        </w:rPr>
        <w:t>.2018</w:t>
      </w:r>
      <w:r w:rsidR="00CD2675" w:rsidRPr="00CD267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CD2675">
        <w:rPr>
          <w:rFonts w:ascii="Times New Roman" w:hAnsi="Times New Roman" w:cs="Times New Roman"/>
          <w:sz w:val="28"/>
          <w:szCs w:val="28"/>
          <w:lang w:val="ru-RU"/>
        </w:rPr>
        <w:t>(включительно)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. Следует</w:t>
      </w:r>
      <w:r w:rsidR="00E03FB2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заполнить регистрационную форму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, указав: ФИО, пол, дату рождения, выбранн</w:t>
      </w:r>
      <w:r w:rsidR="00992031" w:rsidRPr="00E46692">
        <w:rPr>
          <w:rFonts w:ascii="Times New Roman" w:hAnsi="Times New Roman" w:cs="Times New Roman"/>
          <w:sz w:val="28"/>
          <w:szCs w:val="28"/>
          <w:lang w:val="ru-RU"/>
        </w:rPr>
        <w:t>ую дистанцию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. При регистрации участник автоматически получает личный стартовый номер.</w:t>
      </w:r>
    </w:p>
    <w:p w:rsidR="00C05F9D" w:rsidRPr="00E46692" w:rsidRDefault="00C05F9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Для всех участников, зарегистрировавшихся</w:t>
      </w:r>
      <w:r w:rsidR="00CD26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2675" w:rsidRPr="00CD2675">
        <w:rPr>
          <w:rFonts w:ascii="Times New Roman" w:hAnsi="Times New Roman" w:cs="Times New Roman"/>
          <w:color w:val="FF0000"/>
          <w:sz w:val="28"/>
          <w:szCs w:val="28"/>
          <w:lang w:val="ru-RU"/>
        </w:rPr>
        <w:t>(и оплативших)</w:t>
      </w:r>
      <w:r w:rsidRPr="00CD267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D06D8A" w:rsidRPr="00D06D8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D267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06D8A" w:rsidRPr="00D06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6D8A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– будет изготовлен именной стартовый номер.</w:t>
      </w:r>
    </w:p>
    <w:p w:rsidR="009509AD" w:rsidRPr="00E46692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После заполнения регистр</w:t>
      </w:r>
      <w:r w:rsidR="00B72256" w:rsidRPr="00E46692">
        <w:rPr>
          <w:rFonts w:ascii="Times New Roman" w:hAnsi="Times New Roman" w:cs="Times New Roman"/>
          <w:sz w:val="28"/>
          <w:szCs w:val="28"/>
          <w:lang w:val="ru-RU"/>
        </w:rPr>
        <w:t>ационной формы необходимо перейти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на сайт билетного оператора </w:t>
      </w:r>
      <w:hyperlink r:id="rId11" w:history="1">
        <w:r w:rsidRPr="00E46692">
          <w:rPr>
            <w:rFonts w:ascii="Times New Roman" w:hAnsi="Times New Roman" w:cs="Times New Roman"/>
            <w:sz w:val="28"/>
            <w:szCs w:val="28"/>
            <w:lang w:val="ru-RU"/>
          </w:rPr>
          <w:t>www.bezkassira.by</w:t>
        </w:r>
      </w:hyperlink>
      <w:r w:rsidRPr="00E46692">
        <w:rPr>
          <w:rFonts w:ascii="Times New Roman" w:hAnsi="Times New Roman" w:cs="Times New Roman"/>
          <w:sz w:val="28"/>
          <w:szCs w:val="28"/>
          <w:lang w:val="ru-RU"/>
        </w:rPr>
        <w:t>, заполнить анкету (с</w:t>
      </w:r>
      <w:r w:rsidR="00F37638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обязательным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указанием стартового номера) и оплатить участие через сайт билетного оператора.</w:t>
      </w:r>
    </w:p>
    <w:p w:rsidR="006628D4" w:rsidRPr="00E46692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регистрация считается завершенной только после оплаты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стартового взноса</w:t>
      </w:r>
      <w:r w:rsidR="006628D4"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3B35" w:rsidRPr="00E46692" w:rsidRDefault="001E44E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Размер</w:t>
      </w:r>
      <w:r w:rsidR="00360A6B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целевых 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стартовых взносов </w:t>
      </w:r>
    </w:p>
    <w:p w:rsidR="00812F41" w:rsidRPr="00E46692" w:rsidRDefault="007D3B35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1). </w:t>
      </w:r>
      <w:r w:rsidR="00812F41" w:rsidRPr="00E4669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ля первых 30 участников</w:t>
      </w:r>
      <w:r w:rsidR="00812F41" w:rsidRPr="00E4669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оплативших целевые стартовые взносы </w:t>
      </w:r>
      <w:r w:rsidR="00812F41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3B35" w:rsidRPr="00E46692" w:rsidRDefault="007D3B35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– 10 рублей</w:t>
      </w:r>
      <w:r w:rsidR="00A35215"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F41" w:rsidRPr="00E46692" w:rsidRDefault="006C5A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12F41" w:rsidRPr="00E46692">
        <w:rPr>
          <w:rFonts w:ascii="Times New Roman" w:hAnsi="Times New Roman" w:cs="Times New Roman"/>
          <w:sz w:val="28"/>
          <w:szCs w:val="28"/>
          <w:lang w:val="ru-RU"/>
        </w:rPr>
        <w:t>). Для всех участник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ов, не попавших в число первых 3</w:t>
      </w:r>
      <w:r w:rsidR="00812F41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0 оплативших в период до </w:t>
      </w:r>
      <w:r w:rsidR="00D06D8A">
        <w:rPr>
          <w:rFonts w:ascii="Times New Roman" w:hAnsi="Times New Roman" w:cs="Times New Roman"/>
          <w:sz w:val="28"/>
          <w:szCs w:val="28"/>
          <w:lang w:val="ru-RU"/>
        </w:rPr>
        <w:t>15 февраля 2018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– 15</w:t>
      </w:r>
      <w:r w:rsidR="00812F41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A35215"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F41" w:rsidRDefault="00812F4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35215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D06D8A" w:rsidRPr="00E46692">
        <w:rPr>
          <w:rFonts w:ascii="Times New Roman" w:hAnsi="Times New Roman" w:cs="Times New Roman"/>
          <w:sz w:val="28"/>
          <w:szCs w:val="28"/>
          <w:lang w:val="ru-RU"/>
        </w:rPr>
        <w:t>Для участников,</w:t>
      </w:r>
      <w:r w:rsidR="00A35215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оплачивающих целевы</w:t>
      </w:r>
      <w:r w:rsidR="009E54DD" w:rsidRPr="00E46692">
        <w:rPr>
          <w:rFonts w:ascii="Times New Roman" w:hAnsi="Times New Roman" w:cs="Times New Roman"/>
          <w:sz w:val="28"/>
          <w:szCs w:val="28"/>
          <w:lang w:val="ru-RU"/>
        </w:rPr>
        <w:t>е стартовые взносы в период с 1</w:t>
      </w:r>
      <w:r w:rsidR="00D06D8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C5A63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D06D8A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A35215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6D8A">
        <w:rPr>
          <w:rFonts w:ascii="Times New Roman" w:hAnsi="Times New Roman" w:cs="Times New Roman"/>
          <w:sz w:val="28"/>
          <w:szCs w:val="28"/>
          <w:lang w:val="ru-RU"/>
        </w:rPr>
        <w:t>февраля 2018</w:t>
      </w:r>
      <w:r w:rsidR="00A35215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г. – 20 рублей. </w:t>
      </w:r>
    </w:p>
    <w:p w:rsidR="00CD2675" w:rsidRPr="00CD2675" w:rsidRDefault="00CD2675" w:rsidP="002E11A1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D267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1,2,3 марта предварительная регистрация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 w:rsidRPr="00CD2675">
        <w:rPr>
          <w:rFonts w:ascii="Times New Roman" w:hAnsi="Times New Roman" w:cs="Times New Roman"/>
          <w:color w:val="FF0000"/>
          <w:sz w:val="28"/>
          <w:szCs w:val="28"/>
          <w:lang w:val="ru-RU"/>
        </w:rPr>
        <w:t>и оплата)  не возможна.</w:t>
      </w:r>
    </w:p>
    <w:p w:rsidR="00A35215" w:rsidRPr="00E46692" w:rsidRDefault="006C5A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5). </w:t>
      </w:r>
      <w:r w:rsidR="00D06D8A">
        <w:rPr>
          <w:rFonts w:ascii="Times New Roman" w:hAnsi="Times New Roman" w:cs="Times New Roman"/>
          <w:sz w:val="28"/>
          <w:szCs w:val="28"/>
          <w:lang w:val="ru-RU"/>
        </w:rPr>
        <w:t>4 марта 2018</w:t>
      </w:r>
      <w:r w:rsidR="00A35215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г. возможна </w:t>
      </w:r>
      <w:r w:rsidR="00CD2675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и </w:t>
      </w:r>
      <w:r w:rsidR="00A35215" w:rsidRPr="00E46692">
        <w:rPr>
          <w:rFonts w:ascii="Times New Roman" w:hAnsi="Times New Roman" w:cs="Times New Roman"/>
          <w:sz w:val="28"/>
          <w:szCs w:val="28"/>
          <w:lang w:val="ru-RU"/>
        </w:rPr>
        <w:t>оплата целевого стартового взноса перед стартом – в размере 25 рублей.</w:t>
      </w:r>
    </w:p>
    <w:p w:rsidR="005249FA" w:rsidRPr="00E46692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Участники до 15 лет включительно освобождаются от уплаты стартового взноса.</w:t>
      </w:r>
      <w:bookmarkStart w:id="1" w:name="OLE_LINK1"/>
      <w:bookmarkStart w:id="2" w:name="OLE_LINK2"/>
      <w:r w:rsidR="00476912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691" w:rsidRPr="00E46692">
        <w:rPr>
          <w:rFonts w:ascii="Times New Roman" w:hAnsi="Times New Roman" w:cs="Times New Roman"/>
          <w:sz w:val="28"/>
          <w:szCs w:val="28"/>
          <w:lang w:val="ru-RU"/>
        </w:rPr>
        <w:t>Так же от уплаты взноса освобождаются участники</w:t>
      </w:r>
      <w:r w:rsidR="006F24DB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старше 70 лет</w:t>
      </w:r>
      <w:r w:rsidR="004A5691"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1"/>
      <w:bookmarkEnd w:id="2"/>
    </w:p>
    <w:p w:rsidR="008011B1" w:rsidRPr="00E46692" w:rsidRDefault="008011B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Зарегистрировавшимся участникам организаторы соревнования предоставляют необходимый для участия в </w:t>
      </w:r>
      <w:r w:rsidR="00B72256" w:rsidRPr="00E46692">
        <w:rPr>
          <w:rFonts w:ascii="Times New Roman" w:hAnsi="Times New Roman" w:cs="Times New Roman"/>
          <w:sz w:val="28"/>
          <w:szCs w:val="28"/>
          <w:lang w:val="ru-RU"/>
        </w:rPr>
        <w:t>забеге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пакет материалов и услуг — пакет участника.</w:t>
      </w:r>
    </w:p>
    <w:p w:rsidR="00C40D5A" w:rsidRPr="00E46692" w:rsidRDefault="00C40D5A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Пакет участника включает:</w:t>
      </w:r>
    </w:p>
    <w:p w:rsidR="00C40D5A" w:rsidRPr="00E46692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карт</w:t>
      </w:r>
      <w:r w:rsidR="00624415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маршрут</w:t>
      </w:r>
      <w:r w:rsidR="00624415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электронные треки маршрута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E46692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ED645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электронный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хронометраж прохождения дистанции (протокол</w:t>
      </w:r>
      <w:r w:rsidR="00332793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E46692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обеспечение водой, чаем и питанием на дистанции;</w:t>
      </w:r>
    </w:p>
    <w:p w:rsidR="00ED6453" w:rsidRPr="00E46692" w:rsidRDefault="00ED645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работа фотографа на дистанции;</w:t>
      </w:r>
    </w:p>
    <w:p w:rsidR="00992031" w:rsidRPr="00E46692" w:rsidRDefault="00B7225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памятная </w:t>
      </w:r>
      <w:r w:rsidR="00992031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медаль </w:t>
      </w:r>
      <w:r w:rsidR="00F4458F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+</w:t>
      </w:r>
      <w:r w:rsidR="00992031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магнит финишера</w:t>
      </w:r>
    </w:p>
    <w:p w:rsidR="006C5A63" w:rsidRPr="00E46692" w:rsidRDefault="006C5A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Состав пакета участника может быть </w:t>
      </w:r>
      <w:r w:rsidR="00A10AEF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улучшен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позднее.</w:t>
      </w:r>
    </w:p>
    <w:p w:rsidR="00A10AEF" w:rsidRPr="00E46692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053F7" w:rsidRPr="00E46692" w:rsidRDefault="009A1906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 xml:space="preserve">ФОРМАТ </w:t>
      </w:r>
      <w:r w:rsidR="006233B8" w:rsidRPr="00E46692">
        <w:rPr>
          <w:rFonts w:ascii="Times New Roman" w:hAnsi="Times New Roman" w:cs="Times New Roman"/>
          <w:b w:val="0"/>
          <w:bCs w:val="0"/>
          <w:lang w:val="ru-RU"/>
        </w:rPr>
        <w:t>ЗАБЕГА</w:t>
      </w:r>
      <w:r w:rsidR="00244231" w:rsidRPr="00E46692">
        <w:rPr>
          <w:rFonts w:ascii="Times New Roman" w:hAnsi="Times New Roman" w:cs="Times New Roman"/>
          <w:b w:val="0"/>
          <w:bCs w:val="0"/>
          <w:lang w:val="ru-RU"/>
        </w:rPr>
        <w:t xml:space="preserve">. </w:t>
      </w:r>
    </w:p>
    <w:p w:rsidR="00B70550" w:rsidRPr="00E46692" w:rsidRDefault="006C328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r w:rsidR="006233B8" w:rsidRPr="00E46692">
        <w:rPr>
          <w:rFonts w:ascii="Times New Roman" w:hAnsi="Times New Roman" w:cs="Times New Roman"/>
          <w:sz w:val="28"/>
          <w:szCs w:val="28"/>
          <w:lang w:val="ru-RU"/>
        </w:rPr>
        <w:t>забеге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личное. </w:t>
      </w:r>
      <w:r w:rsidR="00C053F7" w:rsidRPr="00E46692">
        <w:rPr>
          <w:rFonts w:ascii="Times New Roman" w:hAnsi="Times New Roman" w:cs="Times New Roman"/>
          <w:sz w:val="28"/>
          <w:szCs w:val="28"/>
          <w:lang w:val="ru-RU"/>
        </w:rPr>
        <w:t>Каждый участник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в момент регистрации выбирает </w:t>
      </w:r>
      <w:r w:rsidR="00ED6453" w:rsidRPr="00E46692">
        <w:rPr>
          <w:rFonts w:ascii="Times New Roman" w:hAnsi="Times New Roman" w:cs="Times New Roman"/>
          <w:sz w:val="28"/>
          <w:szCs w:val="28"/>
          <w:lang w:val="ru-RU"/>
        </w:rPr>
        <w:t>длину</w:t>
      </w:r>
      <w:r w:rsidR="00665C63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и тип</w:t>
      </w:r>
      <w:r w:rsidR="00ED6453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70550" w:rsidRPr="00E46692">
        <w:rPr>
          <w:rFonts w:ascii="Times New Roman" w:hAnsi="Times New Roman" w:cs="Times New Roman"/>
          <w:sz w:val="28"/>
          <w:szCs w:val="28"/>
          <w:lang w:val="ru-RU"/>
        </w:rPr>
        <w:t>Участники имеют право изменить выбранную при регистрации он-</w:t>
      </w:r>
      <w:proofErr w:type="spellStart"/>
      <w:r w:rsidR="00B70550" w:rsidRPr="00E46692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="00B70550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 дистанцию  в момент получения стартового пакета. </w:t>
      </w:r>
    </w:p>
    <w:p w:rsidR="00ED6453" w:rsidRDefault="00D06D8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Трейл 7 –</w:t>
      </w:r>
      <w:r w:rsidR="002943F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один круг; </w:t>
      </w:r>
      <w:r w:rsidRPr="00CD2675">
        <w:rPr>
          <w:rFonts w:ascii="Times New Roman" w:hAnsi="Times New Roman" w:cs="Times New Roman"/>
          <w:color w:val="FF0000"/>
          <w:sz w:val="28"/>
          <w:szCs w:val="28"/>
          <w:lang w:val="ru-RU"/>
        </w:rPr>
        <w:t>7,</w:t>
      </w:r>
      <w:r w:rsidR="00CD2675" w:rsidRPr="00CD2675">
        <w:rPr>
          <w:rFonts w:ascii="Times New Roman" w:hAnsi="Times New Roman" w:cs="Times New Roman"/>
          <w:color w:val="FF0000"/>
          <w:sz w:val="28"/>
          <w:szCs w:val="28"/>
          <w:lang w:val="ru-RU"/>
        </w:rPr>
        <w:t>8</w:t>
      </w:r>
      <w:r w:rsidRPr="00CD267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км; набор высоты 100 метров.</w:t>
      </w:r>
    </w:p>
    <w:p w:rsidR="00D06D8A" w:rsidRDefault="00D06D8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Трейл 14 – два круга; </w:t>
      </w:r>
      <w:r w:rsidRPr="00CD2675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="00CD2675" w:rsidRPr="00CD2675">
        <w:rPr>
          <w:rFonts w:ascii="Times New Roman" w:hAnsi="Times New Roman" w:cs="Times New Roman"/>
          <w:color w:val="FF0000"/>
          <w:sz w:val="28"/>
          <w:szCs w:val="28"/>
          <w:lang w:val="ru-RU"/>
        </w:rPr>
        <w:t>5</w:t>
      </w:r>
      <w:r w:rsidRPr="00CD2675"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  <w:r w:rsidR="00CD2675" w:rsidRPr="00CD2675">
        <w:rPr>
          <w:rFonts w:ascii="Times New Roman" w:hAnsi="Times New Roman" w:cs="Times New Roman"/>
          <w:color w:val="FF0000"/>
          <w:sz w:val="28"/>
          <w:szCs w:val="28"/>
          <w:lang w:val="ru-RU"/>
        </w:rPr>
        <w:t>6</w:t>
      </w:r>
      <w:r w:rsidRPr="00CD267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км; набор высоты 200 метров.</w:t>
      </w:r>
    </w:p>
    <w:p w:rsidR="008B6AC2" w:rsidRPr="00E46692" w:rsidRDefault="008B6AC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Трейл 21 – три круга; </w:t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23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4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км; набор высоты 300 метров.</w:t>
      </w:r>
    </w:p>
    <w:p w:rsidR="00F239F8" w:rsidRPr="00E46692" w:rsidRDefault="00F239F8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239F8" w:rsidRPr="00E46692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Также в рамках забега проходит 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«Детская дистанция»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- для детей участников и болельщиков. «Детская дистанция» - не является спортивной, ее основная цель ознакомление детей с видом спорта – </w:t>
      </w:r>
      <w:proofErr w:type="spellStart"/>
      <w:r w:rsidRPr="00E46692">
        <w:rPr>
          <w:rFonts w:ascii="Times New Roman" w:hAnsi="Times New Roman" w:cs="Times New Roman"/>
          <w:sz w:val="28"/>
          <w:szCs w:val="28"/>
          <w:lang w:val="ru-RU"/>
        </w:rPr>
        <w:t>трейловый</w:t>
      </w:r>
      <w:proofErr w:type="spellEnd"/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бег.</w:t>
      </w:r>
    </w:p>
    <w:p w:rsidR="00B72256" w:rsidRPr="00E46692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Длина «детской дистанции» 300 – 500 метров, для преодоления бегом, шагом. Включает элементы спу</w:t>
      </w:r>
      <w:r w:rsidR="008B6AC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ска, подъема. Перепад высот до 2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 метров.</w:t>
      </w:r>
    </w:p>
    <w:p w:rsidR="00B72256" w:rsidRPr="00E46692" w:rsidRDefault="00B72256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Участвуют дети до 15 лет (включительно) под присмотром родителей.</w:t>
      </w:r>
    </w:p>
    <w:p w:rsidR="006E5CDA" w:rsidRPr="00E6695F" w:rsidRDefault="00B72256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«Детская дистанция»</w:t>
      </w:r>
      <w:r w:rsidR="006E5CDA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6E5CDA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дресована в первую очередь дошкольникам и младшим школьникам.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66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подростков рекомендуется участие в забеге на дистанции трейл  </w:t>
      </w:r>
      <w:r w:rsidR="008B6AC2" w:rsidRPr="00E66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</w:t>
      </w:r>
      <w:r w:rsidRPr="00E66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км.</w:t>
      </w:r>
    </w:p>
    <w:p w:rsidR="006E5CDA" w:rsidRPr="00E46692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Допускается прохождение </w:t>
      </w:r>
      <w:r w:rsidR="00E6695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детской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дистанции вместе с родителями (за руку, на руках).</w:t>
      </w:r>
    </w:p>
    <w:p w:rsidR="006E5CDA" w:rsidRPr="00E46692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Участие для детей и сопровождающих их родителей – бесплатно. </w:t>
      </w:r>
    </w:p>
    <w:p w:rsidR="006E5CDA" w:rsidRPr="00E46692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Каждый ребенок – участник должен быть предварительно зарегистрирован на сайте ARF.BY.</w:t>
      </w:r>
    </w:p>
    <w:p w:rsidR="006E5CDA" w:rsidRPr="00E46692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После</w:t>
      </w:r>
      <w:r w:rsidR="00B7225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финиша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все  участники получат памятные дипломы и сувениры.</w:t>
      </w:r>
    </w:p>
    <w:p w:rsidR="008B6AC2" w:rsidRDefault="008B6AC2" w:rsidP="002E11A1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 w:firstLine="567"/>
        <w:rPr>
          <w:rFonts w:ascii="Times New Roman" w:hAnsi="Times New Roman" w:cs="Times New Roman"/>
          <w:bCs w:val="0"/>
          <w:lang w:val="ru-RU"/>
        </w:rPr>
      </w:pPr>
    </w:p>
    <w:p w:rsidR="00E10014" w:rsidRPr="00E6695F" w:rsidRDefault="00E10014" w:rsidP="002E11A1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 w:firstLine="567"/>
        <w:rPr>
          <w:rFonts w:ascii="Times New Roman" w:hAnsi="Times New Roman" w:cs="Times New Roman"/>
          <w:bCs w:val="0"/>
          <w:color w:val="FF0000"/>
          <w:lang w:val="ru-RU"/>
        </w:rPr>
      </w:pPr>
      <w:r w:rsidRPr="00E6695F">
        <w:rPr>
          <w:rFonts w:ascii="Times New Roman" w:hAnsi="Times New Roman" w:cs="Times New Roman"/>
          <w:bCs w:val="0"/>
          <w:color w:val="FF0000"/>
          <w:lang w:val="ru-RU"/>
        </w:rPr>
        <w:t xml:space="preserve">ПРОГРАММА СОРЕВНОВАНИЙ </w:t>
      </w:r>
    </w:p>
    <w:p w:rsidR="002E11A1" w:rsidRPr="00E6695F" w:rsidRDefault="002E11A1" w:rsidP="002E11A1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974527" w:rsidRPr="00E6695F" w:rsidRDefault="008B6AC2" w:rsidP="002E11A1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4 марта 2018</w:t>
      </w:r>
    </w:p>
    <w:p w:rsidR="0030404C" w:rsidRPr="00E6695F" w:rsidRDefault="00E10014" w:rsidP="002E11A1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0</w:t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8</w:t>
      </w:r>
      <w:r w:rsidR="007325F2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:00 </w:t>
      </w:r>
      <w:r w:rsidR="00942A15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–</w:t>
      </w:r>
      <w:r w:rsidR="007325F2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8B6AC2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4</w:t>
      </w:r>
      <w:r w:rsidR="008B6AC2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:30</w:t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8B6AC2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З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аезд участников, регистрация</w:t>
      </w:r>
    </w:p>
    <w:p w:rsidR="0007222E" w:rsidRPr="00E6695F" w:rsidRDefault="00E6695F" w:rsidP="002E11A1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09</w:t>
      </w:r>
      <w:r w:rsidR="008B6AC2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:4</w:t>
      </w:r>
      <w:r w:rsidR="00E659EE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5 – 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09</w:t>
      </w:r>
      <w:r w:rsidR="00E659EE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:</w:t>
      </w:r>
      <w:r w:rsidR="00942A15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55</w:t>
      </w:r>
      <w:r w:rsidR="008B6AC2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="008B6AC2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П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р</w:t>
      </w:r>
      <w:r w:rsidR="0030404C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едстартовый брифинг</w:t>
      </w:r>
      <w:r w:rsidR="00942A15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8B6AC2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дистанции Трейл 21</w:t>
      </w:r>
    </w:p>
    <w:p w:rsidR="00942A15" w:rsidRPr="00E6695F" w:rsidRDefault="00942A15" w:rsidP="002E11A1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="00E6695F"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0</w:t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:00</w:t>
      </w:r>
      <w:r w:rsidR="008B6AC2"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="008B6AC2"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="008B6AC2"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С</w:t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тарт </w:t>
      </w:r>
      <w:r w:rsidR="008B6AC2"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дистанции Трейл 21</w:t>
      </w:r>
    </w:p>
    <w:p w:rsidR="008B6AC2" w:rsidRPr="00E6695F" w:rsidRDefault="008B6AC2" w:rsidP="002E11A1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11:</w:t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4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5 – 11:</w:t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5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5</w:t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П</w:t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р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едстартовый брифинг дистанции Трейл 14</w:t>
      </w:r>
    </w:p>
    <w:p w:rsidR="008B6AC2" w:rsidRPr="00E6695F" w:rsidRDefault="008B6AC2" w:rsidP="002E11A1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="00E6695F"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</w:t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</w:t>
      </w:r>
      <w:r w:rsidR="00E6695F"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0</w:t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0</w:t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Старт дистанции Трейл 14</w:t>
      </w:r>
    </w:p>
    <w:p w:rsidR="00E6695F" w:rsidRPr="00E6695F" w:rsidRDefault="00E6695F" w:rsidP="00E6695F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14:00</w:t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Старт детской дистанции</w:t>
      </w:r>
    </w:p>
    <w:p w:rsidR="00E6695F" w:rsidRPr="00E6695F" w:rsidRDefault="00E6695F" w:rsidP="00E6695F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14:30</w:t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Награждение дистанций «Трейл 21» и «Трейл 14»</w:t>
      </w:r>
    </w:p>
    <w:p w:rsidR="008B6AC2" w:rsidRPr="00E6695F" w:rsidRDefault="008B6AC2" w:rsidP="002E11A1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4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:45 – 1</w:t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4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:55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П</w:t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р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едстартовый брифинг дистанции Трейл 7</w:t>
      </w:r>
    </w:p>
    <w:p w:rsidR="008B6AC2" w:rsidRPr="00E6695F" w:rsidRDefault="008B6AC2" w:rsidP="002E11A1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="00E6695F"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5</w:t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:00</w:t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Старт дистанции Трейл 7</w:t>
      </w:r>
    </w:p>
    <w:p w:rsidR="00E6695F" w:rsidRPr="00E6695F" w:rsidRDefault="00433214" w:rsidP="002E11A1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7</w:t>
      </w:r>
      <w:r w:rsidR="008B6AC2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:0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0</w:t>
      </w:r>
      <w:r w:rsidR="008B6AC2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З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акрытие финиша (окончание КВ) для всех дистанций</w:t>
      </w:r>
      <w:r w:rsidR="00DE0D4B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, </w:t>
      </w:r>
      <w:r w:rsidR="00E659EE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E6695F" w:rsidRPr="00E6695F" w:rsidRDefault="00E6695F" w:rsidP="002E11A1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17:00 - </w:t>
      </w:r>
      <w:r w:rsidR="00DE0D4B"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7</w:t>
      </w:r>
      <w:r w:rsidR="00DE0D4B"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</w:t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30</w:t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E6695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Награждение дистанций «Трейл 7»</w:t>
      </w:r>
    </w:p>
    <w:p w:rsidR="008C7467" w:rsidRPr="00E6695F" w:rsidRDefault="00E659EE" w:rsidP="002E11A1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="00E6695F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8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:00</w:t>
      </w:r>
      <w:r w:rsidR="008B6AC2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="008B6AC2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="008B6AC2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>З</w:t>
      </w:r>
      <w:r w:rsidR="008C7467"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акрытие </w:t>
      </w:r>
      <w:r w:rsidRPr="00E6695F">
        <w:rPr>
          <w:rFonts w:ascii="Times New Roman" w:hAnsi="Times New Roman" w:cs="Times New Roman"/>
          <w:color w:val="FF0000"/>
          <w:sz w:val="28"/>
          <w:szCs w:val="28"/>
          <w:lang w:val="ru-RU"/>
        </w:rPr>
        <w:t>соревнований</w:t>
      </w:r>
    </w:p>
    <w:p w:rsidR="00A10AEF" w:rsidRPr="00E6695F" w:rsidRDefault="00A10AEF" w:rsidP="002E11A1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10014" w:rsidRPr="00E46692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СНАРЯЖЕНИЕ</w:t>
      </w:r>
    </w:p>
    <w:p w:rsidR="00BD0A5C" w:rsidRDefault="00BD0A5C" w:rsidP="002E11A1">
      <w:pPr>
        <w:pStyle w:val="a0"/>
        <w:ind w:firstLine="567"/>
        <w:rPr>
          <w:lang w:val="ru-RU"/>
        </w:rPr>
      </w:pPr>
    </w:p>
    <w:p w:rsidR="002E11A1" w:rsidRPr="002E11A1" w:rsidRDefault="002E11A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E11A1">
        <w:rPr>
          <w:rFonts w:ascii="Times New Roman" w:hAnsi="Times New Roman" w:cs="Times New Roman"/>
          <w:sz w:val="28"/>
          <w:szCs w:val="28"/>
          <w:lang w:val="ru-RU"/>
        </w:rPr>
        <w:t>Обязательное снаряжение - паспорт или аналогичный документ  (нужен только при регистрации), номер участника (выдается организаторами), чип электронной отметки (выдается организаторами).</w:t>
      </w:r>
    </w:p>
    <w:p w:rsidR="002E11A1" w:rsidRPr="002E11A1" w:rsidRDefault="002E11A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E11A1">
        <w:rPr>
          <w:rFonts w:ascii="Times New Roman" w:hAnsi="Times New Roman" w:cs="Times New Roman"/>
          <w:sz w:val="28"/>
          <w:szCs w:val="28"/>
          <w:lang w:val="ru-RU"/>
        </w:rPr>
        <w:t>Рекомендованное снаряжение – питание на дистанцию, вода на дистанцию, препараты, содержащие минералы и глюкозу (включая спортивные энергетические напитки).</w:t>
      </w:r>
    </w:p>
    <w:p w:rsidR="00BD0A5C" w:rsidRPr="00E46692" w:rsidRDefault="00041B3C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Наличие обязательного снаряжения может быть проверено непосредственно перед стартом</w:t>
      </w:r>
      <w:r w:rsidR="00DC1E09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, во время </w:t>
      </w:r>
      <w:r w:rsidR="0043634D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="00DC1E09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или на финише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1E09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обязательного снаряжения </w:t>
      </w:r>
      <w:r w:rsidR="00DC1E09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на старте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Организаторы оставляют за собой право отказать участнику в выходе на старт.</w:t>
      </w:r>
    </w:p>
    <w:p w:rsidR="00BD0A5C" w:rsidRPr="00E46692" w:rsidRDefault="00BD0A5C" w:rsidP="002E11A1">
      <w:pPr>
        <w:pStyle w:val="a0"/>
        <w:ind w:firstLine="567"/>
        <w:rPr>
          <w:lang w:val="ru-RU"/>
        </w:rPr>
      </w:pPr>
    </w:p>
    <w:p w:rsidR="00E10014" w:rsidRPr="00E46692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КОНТРОЛЬ ПРОХОЖЕНИЯ ДИСТАНЦИИ</w:t>
      </w:r>
    </w:p>
    <w:p w:rsidR="00665C63" w:rsidRPr="00E46692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На старте</w:t>
      </w:r>
      <w:r w:rsidR="00665C63" w:rsidRPr="00E46692">
        <w:rPr>
          <w:rFonts w:ascii="Times New Roman" w:hAnsi="Times New Roman" w:cs="Times New Roman"/>
          <w:sz w:val="28"/>
          <w:szCs w:val="28"/>
          <w:lang w:val="ru-RU"/>
        </w:rPr>
        <w:t>, в нескольких промежуточных точках и на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финише  </w:t>
      </w:r>
      <w:r w:rsidR="00665C63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организован электронный хронометраж</w:t>
      </w:r>
      <w:r w:rsidR="00015920" w:rsidRPr="00E46692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3C61DF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ля отметки будут использованы </w:t>
      </w:r>
      <w:r w:rsidR="00FD3794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бесконтактные </w:t>
      </w:r>
      <w:r w:rsidR="003C61DF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чипы и станции системы </w:t>
      </w:r>
      <w:proofErr w:type="spellStart"/>
      <w:r w:rsidR="003C61DF" w:rsidRPr="00E46692">
        <w:rPr>
          <w:rFonts w:ascii="Times New Roman" w:hAnsi="Times New Roman" w:cs="Times New Roman"/>
          <w:sz w:val="28"/>
          <w:szCs w:val="28"/>
        </w:rPr>
        <w:t>Sportident</w:t>
      </w:r>
      <w:proofErr w:type="spellEnd"/>
      <w:r w:rsidR="003C61DF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3794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Также н</w:t>
      </w:r>
      <w:r w:rsidR="00665C63" w:rsidRPr="00E46692">
        <w:rPr>
          <w:rFonts w:ascii="Times New Roman" w:hAnsi="Times New Roman" w:cs="Times New Roman"/>
          <w:sz w:val="28"/>
          <w:szCs w:val="28"/>
          <w:lang w:val="ru-RU"/>
        </w:rPr>
        <w:t>а трассе будут размещены волонтеры для контроля прохождения дистанции \ хронометража.</w:t>
      </w:r>
    </w:p>
    <w:p w:rsidR="00665C63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Дистанции размечены с помощью маркировочной ленты и </w:t>
      </w:r>
      <w:r w:rsidR="002E11A1">
        <w:rPr>
          <w:rFonts w:ascii="Times New Roman" w:hAnsi="Times New Roman" w:cs="Times New Roman"/>
          <w:sz w:val="28"/>
          <w:szCs w:val="28"/>
          <w:lang w:val="ru-RU"/>
        </w:rPr>
        <w:t xml:space="preserve">указателей.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Маркеры расположены на дистанции не реже, чем каждые </w:t>
      </w:r>
      <w:r w:rsidR="00433214" w:rsidRPr="00E4669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0 метров</w:t>
      </w:r>
      <w:r w:rsidR="00665C63"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0AEF" w:rsidRPr="00E46692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E46692" w:rsidRDefault="00320A2E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БЕЗОПАСНОСТЬ</w:t>
      </w:r>
    </w:p>
    <w:p w:rsidR="00E10014" w:rsidRPr="00E46692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Участник должен в максимально короткий срок связаться с организаторами в случае:</w:t>
      </w:r>
    </w:p>
    <w:p w:rsidR="00E10014" w:rsidRPr="00E46692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досрочного схода с дистанции;</w:t>
      </w:r>
    </w:p>
    <w:p w:rsidR="00E10014" w:rsidRPr="00E46692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ухудшения сост</w:t>
      </w:r>
      <w:r w:rsidR="002543FC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ояния здоровья или </w:t>
      </w:r>
      <w:proofErr w:type="spellStart"/>
      <w:r w:rsidR="002543FC" w:rsidRPr="00E46692">
        <w:rPr>
          <w:rFonts w:ascii="Times New Roman" w:hAnsi="Times New Roman" w:cs="Times New Roman"/>
          <w:sz w:val="28"/>
          <w:szCs w:val="28"/>
          <w:lang w:val="ru-RU"/>
        </w:rPr>
        <w:t>травмирования</w:t>
      </w:r>
      <w:proofErr w:type="spellEnd"/>
      <w:r w:rsidRPr="00E4669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0014" w:rsidRPr="00E46692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повреждения, поломки или утери элементов обязательного снаряжения;</w:t>
      </w:r>
    </w:p>
    <w:p w:rsidR="00E10014" w:rsidRPr="00E46692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обнаружения обстоятельств, представляющих объективную опасность для других участников </w:t>
      </w:r>
      <w:r w:rsidR="0006334C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0550" w:rsidRPr="00E46692" w:rsidRDefault="00B7055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Участник, который по тем или иным причинам сходит с дистанции гонки, обязан как можно быстрее вернуться к месту старта. </w:t>
      </w:r>
    </w:p>
    <w:p w:rsidR="00044A2A" w:rsidRPr="00E46692" w:rsidRDefault="00044A2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E46692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 xml:space="preserve">ШТРАФЫ И ДИСКВАЛИФИКАЦИЯ </w:t>
      </w:r>
    </w:p>
    <w:p w:rsidR="00E10014" w:rsidRPr="00E46692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Штраф </w:t>
      </w:r>
      <w:r w:rsidR="002B354B" w:rsidRPr="00E46692">
        <w:rPr>
          <w:rFonts w:ascii="Times New Roman" w:hAnsi="Times New Roman" w:cs="Times New Roman"/>
          <w:b/>
          <w:sz w:val="28"/>
          <w:szCs w:val="28"/>
          <w:lang w:val="ru-RU"/>
        </w:rPr>
        <w:t>30 минут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10014" w:rsidRPr="00E46692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элемента обязательного снаряжения на старте или в ходе </w:t>
      </w:r>
      <w:r w:rsidR="0006334C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</w:t>
      </w:r>
      <w:r w:rsidR="0006334C" w:rsidRPr="00E46692">
        <w:rPr>
          <w:rFonts w:ascii="Times New Roman" w:hAnsi="Times New Roman" w:cs="Times New Roman"/>
          <w:sz w:val="28"/>
          <w:szCs w:val="28"/>
          <w:lang w:val="ru-RU"/>
        </w:rPr>
        <w:t>элемент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10014" w:rsidRPr="00E46692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отсутствие стартового номера на участнике его сокрытие элементами одежды или снаряжения, либо такое его размещение, которое не позволяет идентифицировать участника судьями, </w:t>
      </w:r>
      <w:r w:rsidR="00A4677E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другими участниками, </w:t>
      </w:r>
      <w:r w:rsidR="002B354B" w:rsidRPr="00E46692">
        <w:rPr>
          <w:rFonts w:ascii="Times New Roman" w:hAnsi="Times New Roman" w:cs="Times New Roman"/>
          <w:b/>
          <w:sz w:val="28"/>
          <w:szCs w:val="28"/>
          <w:lang w:val="ru-RU"/>
        </w:rPr>
        <w:t>наблюдателями, зрителями и т.д.</w:t>
      </w:r>
    </w:p>
    <w:p w:rsidR="00F35A71" w:rsidRPr="00E46692" w:rsidRDefault="00F35A7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не спортивное поведение</w:t>
      </w:r>
      <w:r w:rsidR="007D79C2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случай)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E46692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Дисквалификация:</w:t>
      </w:r>
    </w:p>
    <w:p w:rsidR="006233B8" w:rsidRPr="00E46692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предоставление неверной информации в процессе регистрации;</w:t>
      </w:r>
    </w:p>
    <w:p w:rsidR="006233B8" w:rsidRPr="00E46692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невыполнение требований судей на дистанции;</w:t>
      </w:r>
    </w:p>
    <w:p w:rsidR="006233B8" w:rsidRPr="00E46692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препятствование другим участникам в достижении финиша;</w:t>
      </w:r>
    </w:p>
    <w:p w:rsidR="006233B8" w:rsidRPr="00E46692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не оказание помощи другим участникам по их просьбе;</w:t>
      </w:r>
    </w:p>
    <w:p w:rsidR="006233B8" w:rsidRPr="00E46692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нанесение вреда имуществу, в том числе снаряжению соперников, организаторов, спонсоров, представителей СМИ, зрителей;</w:t>
      </w:r>
    </w:p>
    <w:p w:rsidR="006233B8" w:rsidRPr="00E46692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нанесение вреда окружающей среде, выброс мусора на дистанции (кроме специально предназначенных для этого мест).</w:t>
      </w:r>
    </w:p>
    <w:p w:rsidR="000D3B32" w:rsidRPr="00E46692" w:rsidRDefault="000D3B32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движение не по треку</w:t>
      </w:r>
      <w:r w:rsidR="00D50F49" w:rsidRPr="00E4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(маршруту)</w:t>
      </w:r>
      <w:r w:rsidR="00F7739C" w:rsidRPr="00E46692">
        <w:rPr>
          <w:rFonts w:ascii="Times New Roman" w:hAnsi="Times New Roman" w:cs="Times New Roman"/>
          <w:b/>
          <w:sz w:val="28"/>
          <w:szCs w:val="28"/>
          <w:lang w:val="ru-RU"/>
        </w:rPr>
        <w:t>, "срезание" маршрута, путем выхода за пределы трассы</w:t>
      </w: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A10AEF" w:rsidRPr="00E46692" w:rsidRDefault="00A10AEF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0014" w:rsidRPr="00E46692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ОПРЕДЕЛЕНИЕ ПОБЕДИТЕЛЕЙ</w:t>
      </w:r>
      <w:r w:rsidR="00044A2A" w:rsidRPr="00E46692">
        <w:rPr>
          <w:rFonts w:ascii="Times New Roman" w:hAnsi="Times New Roman" w:cs="Times New Roman"/>
          <w:b w:val="0"/>
          <w:bCs w:val="0"/>
          <w:lang w:val="ru-RU"/>
        </w:rPr>
        <w:t xml:space="preserve"> И НАГРАЖДЕНИЕ</w:t>
      </w:r>
    </w:p>
    <w:p w:rsidR="00E10014" w:rsidRPr="00E46692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В рамках каждой</w:t>
      </w:r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выделяются мужской и женский зачеты. </w:t>
      </w:r>
      <w:r w:rsidR="00E10014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определяются по наименьшему времени, затраченному на </w:t>
      </w:r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>преодоление дистанции гонки.</w:t>
      </w:r>
      <w:r w:rsidR="00044A2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Призеры</w:t>
      </w:r>
      <w:r w:rsidR="00A10AEF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(1,2,3</w:t>
      </w:r>
      <w:r w:rsidR="000A521B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места)</w:t>
      </w:r>
      <w:r w:rsidR="00044A2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награждаются дипломами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44A2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>медалями</w:t>
      </w:r>
      <w:r w:rsidR="00044A2A"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521B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награждаются призами от партнеров гонки.  </w:t>
      </w:r>
    </w:p>
    <w:p w:rsidR="00A10AEF" w:rsidRPr="00E46692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E46692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ФИНАНСИРОВАНИЕ</w:t>
      </w:r>
    </w:p>
    <w:p w:rsidR="00E10014" w:rsidRPr="00E46692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Финансирование соревнований осуществляется за счет Федерации Приключенческих Гонок, спонсоров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стартовых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взносов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E46692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Расходы, связанные с проездом, питанием и стартовым взносом участников, несут 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и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командирующие 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A10AEF" w:rsidRPr="00E46692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E46692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ЗРИТЕЛИ И СМИ</w:t>
      </w:r>
    </w:p>
    <w:p w:rsidR="00E10014" w:rsidRPr="00E46692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Зрители и представители СМИ могут наблюдать за стартом </w:t>
      </w:r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поддерживать участников на </w:t>
      </w:r>
      <w:r w:rsidR="000D3B32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и на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финише </w:t>
      </w:r>
      <w:r w:rsidR="0043634D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E46692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оставляют за собой право разрешить взаимодействие представителей СМИ с участниками в ходе </w:t>
      </w:r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в целях максимальной популяризации соревнований. Участникам на старте, в течение </w:t>
      </w:r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>на промежуточном финише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и на основном финише могут быть заданы вопросы представителей СМИ.</w:t>
      </w:r>
    </w:p>
    <w:p w:rsidR="00A10AEF" w:rsidRPr="00E46692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E46692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РАЗМЕЩЕНИЕ ЗНАКОВ СПОНСОРОВ</w:t>
      </w:r>
    </w:p>
    <w:p w:rsidR="00E10014" w:rsidRPr="00E46692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Логотипы и знаки личных спонсоров участников могут быть размещены только на местах, свободных от логотипов организаторов и спонсоров гонки. В случае размера более чем 2х3 метра и/или количества более 1 шт., логотипы и знаки личных спонсоров участников могут быть размещены в месте проведения соревнований только после согласования с организаторами </w:t>
      </w:r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1E21" w:rsidRPr="00E46692" w:rsidRDefault="00651E2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Все организации и частные лица, желающие оказать спонсорскую помощь</w:t>
      </w:r>
      <w:r w:rsidR="00AF0BBD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разместить рекламу в зоне проведения соревнований</w:t>
      </w:r>
      <w:r w:rsidR="00AF0BBD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или разметить торговую точку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, должны обратиться в оргкомитет соревнований до </w:t>
      </w:r>
      <w:r w:rsidR="002E11A1">
        <w:rPr>
          <w:rFonts w:ascii="Times New Roman" w:hAnsi="Times New Roman" w:cs="Times New Roman"/>
          <w:sz w:val="28"/>
          <w:szCs w:val="28"/>
          <w:lang w:val="ru-RU"/>
        </w:rPr>
        <w:t>1 марта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2E11A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A10AEF" w:rsidRPr="00E46692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636AE" w:rsidRPr="00E46692" w:rsidRDefault="00E636AE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ВНЕСЕНИ</w:t>
      </w:r>
      <w:r w:rsidR="00E8683E" w:rsidRPr="00E46692">
        <w:rPr>
          <w:rFonts w:ascii="Times New Roman" w:hAnsi="Times New Roman" w:cs="Times New Roman"/>
          <w:b w:val="0"/>
          <w:bCs w:val="0"/>
          <w:lang w:val="ru-RU"/>
        </w:rPr>
        <w:t>Е</w:t>
      </w:r>
      <w:r w:rsidRPr="00E46692">
        <w:rPr>
          <w:rFonts w:ascii="Times New Roman" w:hAnsi="Times New Roman" w:cs="Times New Roman"/>
          <w:b w:val="0"/>
          <w:bCs w:val="0"/>
          <w:lang w:val="ru-RU"/>
        </w:rPr>
        <w:t xml:space="preserve"> ИЗМЕНЕНИЙ В ПОЛОЖЕНИЕ</w:t>
      </w:r>
    </w:p>
    <w:p w:rsidR="00E636AE" w:rsidRPr="00E46692" w:rsidRDefault="00E636A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Организаторы имеют право вносить изменение в настоящее Положение.</w:t>
      </w:r>
    </w:p>
    <w:p w:rsidR="00E636AE" w:rsidRPr="00E46692" w:rsidRDefault="00E636A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Организаторы обяз</w:t>
      </w:r>
      <w:r w:rsidR="004F7B6A" w:rsidRPr="00E46692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публиковать извещение об внесенных изменениях на сайт</w:t>
      </w:r>
      <w:r w:rsidR="00EA371A" w:rsidRPr="00E46692">
        <w:rPr>
          <w:rFonts w:ascii="Times New Roman" w:hAnsi="Times New Roman" w:cs="Times New Roman"/>
          <w:sz w:val="28"/>
          <w:szCs w:val="28"/>
          <w:lang w:val="ru-RU"/>
        </w:rPr>
        <w:t>ах Федерации приключенческих гонок (</w:t>
      </w:r>
      <w:hyperlink r:id="rId12" w:history="1">
        <w:r w:rsidR="00EA371A" w:rsidRPr="00E46692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EA371A" w:rsidRPr="00E46692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E46692">
          <w:rPr>
            <w:rStyle w:val="a4"/>
            <w:rFonts w:ascii="Times New Roman" w:hAnsi="Times New Roman"/>
            <w:color w:val="auto"/>
            <w:sz w:val="28"/>
            <w:szCs w:val="28"/>
          </w:rPr>
          <w:t>arf</w:t>
        </w:r>
        <w:r w:rsidR="00EA371A" w:rsidRPr="00E46692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E46692">
          <w:rPr>
            <w:rStyle w:val="a4"/>
            <w:rFonts w:ascii="Times New Roman" w:hAnsi="Times New Roman"/>
            <w:color w:val="auto"/>
            <w:sz w:val="28"/>
            <w:szCs w:val="28"/>
          </w:rPr>
          <w:t>by</w:t>
        </w:r>
      </w:hyperlink>
      <w:r w:rsidR="00EA371A" w:rsidRPr="00E4669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10AEF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F85E1A" w:rsidRPr="00E46692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http://poehali.net/</w:t>
        </w:r>
      </w:hyperlink>
      <w:r w:rsidR="00A10AEF" w:rsidRPr="00E46692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 xml:space="preserve"> и </w:t>
      </w:r>
      <w:hyperlink r:id="rId14" w:history="1">
        <w:r w:rsidR="00A10AEF" w:rsidRPr="00E46692">
          <w:rPr>
            <w:rFonts w:ascii="Times New Roman" w:hAnsi="Times New Roman" w:cs="Times New Roman"/>
            <w:sz w:val="28"/>
            <w:szCs w:val="28"/>
            <w:lang w:val="ru-RU"/>
          </w:rPr>
          <w:t>https://vk.com/guktreil</w:t>
        </w:r>
      </w:hyperlink>
      <w:r w:rsidR="00A10AEF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10AEF" w:rsidRPr="00E46692">
        <w:rPr>
          <w:lang w:val="ru-RU"/>
        </w:rPr>
        <w:t xml:space="preserve"> </w:t>
      </w:r>
      <w:hyperlink r:id="rId15" w:history="1">
        <w:r w:rsidR="005C78AD" w:rsidRPr="00C943C6">
          <w:rPr>
            <w:rStyle w:val="a4"/>
            <w:rFonts w:ascii="Times New Roman" w:hAnsi="Times New Roman"/>
            <w:sz w:val="28"/>
            <w:szCs w:val="28"/>
            <w:lang w:val="ru-RU"/>
          </w:rPr>
          <w:t>https://www.facebook.com/events/388256418268544</w:t>
        </w:r>
      </w:hyperlink>
    </w:p>
    <w:p w:rsidR="00A10AEF" w:rsidRPr="00E46692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E46692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E46692">
        <w:rPr>
          <w:rFonts w:ascii="Times New Roman" w:hAnsi="Times New Roman" w:cs="Times New Roman"/>
          <w:b w:val="0"/>
          <w:bCs w:val="0"/>
          <w:lang w:val="ru-RU"/>
        </w:rPr>
        <w:t>КОНТАКТНАЯ ИНФОРМАЦИЯ ОРГКОМИТЕТА</w:t>
      </w:r>
    </w:p>
    <w:p w:rsidR="00EA371A" w:rsidRPr="00E46692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Спортивно-массовое учреждение «Федерация Приключенческих Гонок»</w:t>
      </w:r>
    </w:p>
    <w:p w:rsidR="00EA371A" w:rsidRPr="00E46692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Адрес: Республика Беларусь, 22007</w:t>
      </w:r>
      <w:r w:rsidR="005C78AD">
        <w:rPr>
          <w:rFonts w:ascii="Times New Roman" w:hAnsi="Times New Roman" w:cs="Times New Roman"/>
          <w:sz w:val="28"/>
          <w:szCs w:val="28"/>
          <w:lang w:val="ru-RU"/>
        </w:rPr>
        <w:t xml:space="preserve">3, г. Минск, ул. </w:t>
      </w:r>
      <w:proofErr w:type="spellStart"/>
      <w:r w:rsidR="005C78AD">
        <w:rPr>
          <w:rFonts w:ascii="Times New Roman" w:hAnsi="Times New Roman" w:cs="Times New Roman"/>
          <w:sz w:val="28"/>
          <w:szCs w:val="28"/>
          <w:lang w:val="ru-RU"/>
        </w:rPr>
        <w:t>Ольшевского</w:t>
      </w:r>
      <w:proofErr w:type="spellEnd"/>
      <w:r w:rsidR="005C78AD">
        <w:rPr>
          <w:rFonts w:ascii="Times New Roman" w:hAnsi="Times New Roman" w:cs="Times New Roman"/>
          <w:sz w:val="28"/>
          <w:szCs w:val="28"/>
          <w:lang w:val="ru-RU"/>
        </w:rPr>
        <w:t>, 20/11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371A" w:rsidRPr="00E46692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16" w:history="1">
        <w:r w:rsidRPr="00E46692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E46692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.arf.by</w:t>
        </w:r>
      </w:hyperlink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A371A" w:rsidRPr="00E46692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43634D" w:rsidRPr="00E46692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C78AD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Монастырская Светлана, </w:t>
      </w:r>
    </w:p>
    <w:p w:rsidR="005C78AD" w:rsidRPr="00CD2675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D2675">
        <w:rPr>
          <w:rFonts w:ascii="Times New Roman" w:hAnsi="Times New Roman" w:cs="Times New Roman"/>
          <w:sz w:val="28"/>
          <w:szCs w:val="28"/>
          <w:lang w:val="ru-RU"/>
        </w:rPr>
        <w:t xml:space="preserve">+ 375 (29) 857-30-44 </w:t>
      </w:r>
    </w:p>
    <w:p w:rsidR="00024410" w:rsidRPr="00CD2675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6692">
        <w:rPr>
          <w:rFonts w:ascii="Times New Roman" w:hAnsi="Times New Roman" w:cs="Times New Roman"/>
          <w:sz w:val="28"/>
          <w:szCs w:val="28"/>
        </w:rPr>
        <w:t>msaletters</w:t>
      </w:r>
      <w:proofErr w:type="spellEnd"/>
      <w:r w:rsidRPr="00CD2675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E46692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CD26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46692">
        <w:rPr>
          <w:rFonts w:ascii="Times New Roman" w:hAnsi="Times New Roman" w:cs="Times New Roman"/>
          <w:sz w:val="28"/>
          <w:szCs w:val="28"/>
        </w:rPr>
        <w:t>com</w:t>
      </w:r>
    </w:p>
    <w:p w:rsidR="00161C1B" w:rsidRPr="00CD2675" w:rsidRDefault="00161C1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 w:rsidRPr="00CD26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6692">
        <w:rPr>
          <w:rFonts w:ascii="Times New Roman" w:hAnsi="Times New Roman" w:cs="Times New Roman"/>
          <w:sz w:val="28"/>
          <w:szCs w:val="28"/>
          <w:lang w:val="ru-RU"/>
        </w:rPr>
        <w:t>судья</w:t>
      </w:r>
      <w:r w:rsidRPr="00CD267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C78AD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Михаил </w:t>
      </w:r>
      <w:proofErr w:type="spellStart"/>
      <w:r w:rsidRPr="00E46692">
        <w:rPr>
          <w:rFonts w:ascii="Times New Roman" w:hAnsi="Times New Roman" w:cs="Times New Roman"/>
          <w:sz w:val="28"/>
          <w:szCs w:val="28"/>
          <w:lang w:val="ru-RU"/>
        </w:rPr>
        <w:t>Сидорук</w:t>
      </w:r>
      <w:proofErr w:type="spellEnd"/>
    </w:p>
    <w:p w:rsidR="005C78AD" w:rsidRPr="00CD2675" w:rsidRDefault="005C78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</w:t>
      </w:r>
      <w:r w:rsidR="00024410" w:rsidRPr="00E46692">
        <w:rPr>
          <w:rFonts w:ascii="Times New Roman" w:hAnsi="Times New Roman" w:cs="Times New Roman"/>
          <w:sz w:val="28"/>
          <w:szCs w:val="28"/>
          <w:lang w:val="ru-RU"/>
        </w:rPr>
        <w:t>ел</w:t>
      </w:r>
      <w:r w:rsidR="00024410" w:rsidRPr="00CD2675">
        <w:rPr>
          <w:rFonts w:ascii="Times New Roman" w:hAnsi="Times New Roman" w:cs="Times New Roman"/>
          <w:sz w:val="28"/>
          <w:szCs w:val="28"/>
          <w:lang w:val="ru-RU"/>
        </w:rPr>
        <w:t>. +375 (29) 783-50-68</w:t>
      </w:r>
    </w:p>
    <w:p w:rsidR="00024410" w:rsidRPr="00CD2675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6692">
        <w:rPr>
          <w:rFonts w:ascii="Times New Roman" w:hAnsi="Times New Roman" w:cs="Times New Roman"/>
          <w:sz w:val="28"/>
          <w:szCs w:val="28"/>
        </w:rPr>
        <w:t>mihail</w:t>
      </w:r>
      <w:proofErr w:type="spellEnd"/>
      <w:r w:rsidRPr="00CD267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46692">
        <w:rPr>
          <w:rFonts w:ascii="Times New Roman" w:hAnsi="Times New Roman" w:cs="Times New Roman"/>
          <w:sz w:val="28"/>
          <w:szCs w:val="28"/>
        </w:rPr>
        <w:t>sidoruk</w:t>
      </w:r>
      <w:proofErr w:type="spellEnd"/>
      <w:r w:rsidRPr="00CD2675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E46692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CD26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46692">
        <w:rPr>
          <w:rFonts w:ascii="Times New Roman" w:hAnsi="Times New Roman" w:cs="Times New Roman"/>
          <w:sz w:val="28"/>
          <w:szCs w:val="28"/>
        </w:rPr>
        <w:t>com</w:t>
      </w:r>
    </w:p>
    <w:p w:rsidR="005C78AD" w:rsidRDefault="00A10AEF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Страницы гонки: </w:t>
      </w:r>
      <w:r w:rsidR="00AC552F" w:rsidRPr="00E4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8AD" w:rsidRPr="00CD2675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78AD">
        <w:rPr>
          <w:rFonts w:ascii="Times New Roman" w:hAnsi="Times New Roman" w:cs="Times New Roman"/>
          <w:sz w:val="28"/>
          <w:szCs w:val="28"/>
        </w:rPr>
        <w:t>https</w:t>
      </w:r>
      <w:r w:rsidRPr="00CD2675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5C78AD">
        <w:rPr>
          <w:rFonts w:ascii="Times New Roman" w:hAnsi="Times New Roman" w:cs="Times New Roman"/>
          <w:sz w:val="28"/>
          <w:szCs w:val="28"/>
        </w:rPr>
        <w:t>arf</w:t>
      </w:r>
      <w:proofErr w:type="spellEnd"/>
      <w:r w:rsidRPr="00CD26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78AD">
        <w:rPr>
          <w:rFonts w:ascii="Times New Roman" w:hAnsi="Times New Roman" w:cs="Times New Roman"/>
          <w:sz w:val="28"/>
          <w:szCs w:val="28"/>
        </w:rPr>
        <w:t>by</w:t>
      </w:r>
    </w:p>
    <w:p w:rsidR="005C78AD" w:rsidRPr="00CD2675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C78AD">
        <w:rPr>
          <w:rFonts w:ascii="Times New Roman" w:hAnsi="Times New Roman" w:cs="Times New Roman"/>
          <w:sz w:val="28"/>
          <w:szCs w:val="28"/>
        </w:rPr>
        <w:t>https</w:t>
      </w:r>
      <w:r w:rsidRPr="00CD2675">
        <w:rPr>
          <w:rFonts w:ascii="Times New Roman" w:hAnsi="Times New Roman" w:cs="Times New Roman"/>
          <w:sz w:val="28"/>
          <w:szCs w:val="28"/>
          <w:lang w:val="ru-RU"/>
        </w:rPr>
        <w:t>://</w:t>
      </w:r>
      <w:hyperlink r:id="rId17" w:history="1">
        <w:proofErr w:type="spellStart"/>
        <w:r w:rsidR="00AC552F" w:rsidRPr="005C78AD">
          <w:rPr>
            <w:rFonts w:ascii="Times New Roman" w:hAnsi="Times New Roman" w:cs="Times New Roman"/>
            <w:sz w:val="28"/>
            <w:szCs w:val="28"/>
          </w:rPr>
          <w:t>poehali</w:t>
        </w:r>
        <w:proofErr w:type="spellEnd"/>
        <w:r w:rsidR="00AC552F" w:rsidRPr="00CD2675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C552F" w:rsidRPr="005C78AD">
          <w:rPr>
            <w:rFonts w:ascii="Times New Roman" w:hAnsi="Times New Roman" w:cs="Times New Roman"/>
            <w:sz w:val="28"/>
            <w:szCs w:val="28"/>
          </w:rPr>
          <w:t>net</w:t>
        </w:r>
      </w:hyperlink>
      <w:r w:rsidR="00024410" w:rsidRPr="00CD26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AEF" w:rsidRPr="00CD26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8AD" w:rsidRDefault="00674DDA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hyperlink r:id="rId18" w:history="1">
        <w:r w:rsidR="00024410" w:rsidRPr="005C78AD">
          <w:rPr>
            <w:rFonts w:ascii="Times New Roman" w:hAnsi="Times New Roman" w:cs="Times New Roman"/>
            <w:sz w:val="28"/>
            <w:szCs w:val="28"/>
          </w:rPr>
          <w:t>https</w:t>
        </w:r>
        <w:r w:rsidR="00024410" w:rsidRPr="005C78AD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24410" w:rsidRPr="005C78AD">
          <w:rPr>
            <w:rFonts w:ascii="Times New Roman" w:hAnsi="Times New Roman" w:cs="Times New Roman"/>
            <w:sz w:val="28"/>
            <w:szCs w:val="28"/>
          </w:rPr>
          <w:t>vk</w:t>
        </w:r>
        <w:r w:rsidR="00024410" w:rsidRPr="005C78A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4410" w:rsidRPr="005C78AD">
          <w:rPr>
            <w:rFonts w:ascii="Times New Roman" w:hAnsi="Times New Roman" w:cs="Times New Roman"/>
            <w:sz w:val="28"/>
            <w:szCs w:val="28"/>
          </w:rPr>
          <w:t>com</w:t>
        </w:r>
        <w:r w:rsidR="00024410" w:rsidRPr="005C78AD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024410" w:rsidRPr="005C78AD">
          <w:rPr>
            <w:rFonts w:ascii="Times New Roman" w:hAnsi="Times New Roman" w:cs="Times New Roman"/>
            <w:sz w:val="28"/>
            <w:szCs w:val="28"/>
          </w:rPr>
          <w:t>guktreil</w:t>
        </w:r>
      </w:hyperlink>
    </w:p>
    <w:p w:rsidR="00D47354" w:rsidRPr="005C78AD" w:rsidRDefault="00674DDA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="002E11A1" w:rsidRPr="005C78AD">
          <w:rPr>
            <w:rStyle w:val="a4"/>
            <w:rFonts w:ascii="Times New Roman" w:hAnsi="Times New Roman"/>
            <w:sz w:val="28"/>
            <w:szCs w:val="28"/>
          </w:rPr>
          <w:t>https</w:t>
        </w:r>
        <w:r w:rsidR="002E11A1" w:rsidRPr="005C78AD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2E11A1" w:rsidRPr="005C78AD">
          <w:rPr>
            <w:rStyle w:val="a4"/>
            <w:rFonts w:ascii="Times New Roman" w:hAnsi="Times New Roman"/>
            <w:sz w:val="28"/>
            <w:szCs w:val="28"/>
          </w:rPr>
          <w:t>www</w:t>
        </w:r>
        <w:r w:rsidR="002E11A1" w:rsidRPr="005C78AD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2E11A1" w:rsidRPr="005C78AD">
          <w:rPr>
            <w:rStyle w:val="a4"/>
            <w:rFonts w:ascii="Times New Roman" w:hAnsi="Times New Roman"/>
            <w:sz w:val="28"/>
            <w:szCs w:val="28"/>
          </w:rPr>
          <w:t>facebook</w:t>
        </w:r>
        <w:proofErr w:type="spellEnd"/>
        <w:r w:rsidR="002E11A1" w:rsidRPr="005C78AD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2E11A1" w:rsidRPr="005C78AD">
          <w:rPr>
            <w:rStyle w:val="a4"/>
            <w:rFonts w:ascii="Times New Roman" w:hAnsi="Times New Roman"/>
            <w:sz w:val="28"/>
            <w:szCs w:val="28"/>
          </w:rPr>
          <w:t>com</w:t>
        </w:r>
        <w:r w:rsidR="002E11A1" w:rsidRPr="005C78AD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="002E11A1" w:rsidRPr="005C78AD">
          <w:rPr>
            <w:rStyle w:val="a4"/>
            <w:rFonts w:ascii="Times New Roman" w:hAnsi="Times New Roman"/>
            <w:sz w:val="28"/>
            <w:szCs w:val="28"/>
          </w:rPr>
          <w:t>events</w:t>
        </w:r>
        <w:r w:rsidR="002E11A1" w:rsidRPr="005C78AD">
          <w:rPr>
            <w:rStyle w:val="a4"/>
            <w:rFonts w:ascii="Times New Roman" w:hAnsi="Times New Roman"/>
            <w:sz w:val="28"/>
            <w:szCs w:val="28"/>
            <w:lang w:val="ru-RU"/>
          </w:rPr>
          <w:t>/388256418268544</w:t>
        </w:r>
      </w:hyperlink>
    </w:p>
    <w:p w:rsidR="004F7B6A" w:rsidRPr="005C78AD" w:rsidRDefault="004F7B6A" w:rsidP="002E11A1">
      <w:pPr>
        <w:pStyle w:val="a0"/>
        <w:ind w:firstLine="567"/>
        <w:rPr>
          <w:rStyle w:val="a4"/>
          <w:color w:val="auto"/>
          <w:lang w:val="ru-RU"/>
        </w:rPr>
      </w:pPr>
    </w:p>
    <w:p w:rsidR="00775B05" w:rsidRPr="00E46692" w:rsidRDefault="00EA032B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Данное Положение является официальным вызовом на соревнование</w:t>
      </w:r>
      <w:r w:rsidR="00D47354" w:rsidRPr="00E46692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775B05" w:rsidRPr="00E46692" w:rsidRDefault="00775B05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D29CF" w:rsidRPr="00E46692" w:rsidRDefault="000C59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1. </w:t>
      </w:r>
    </w:p>
    <w:p w:rsidR="00CA158E" w:rsidRPr="00E46692" w:rsidRDefault="000C59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Расположение старта</w:t>
      </w:r>
      <w:r w:rsidR="00CA158E" w:rsidRPr="00E4669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C699F" w:rsidRPr="00E46692" w:rsidRDefault="005C699F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C699F" w:rsidRDefault="005C78AD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260465" cy="408051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а в Положение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65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AD" w:rsidRDefault="005C78AD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5C78AD" w:rsidRPr="00E46692" w:rsidRDefault="005C78AD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  <w:r w:rsidRPr="00E46692">
        <w:rPr>
          <w:sz w:val="28"/>
          <w:szCs w:val="28"/>
        </w:rPr>
        <w:t xml:space="preserve">До </w:t>
      </w:r>
      <w:r>
        <w:rPr>
          <w:sz w:val="28"/>
          <w:szCs w:val="28"/>
        </w:rPr>
        <w:t>Центра соревнований</w:t>
      </w:r>
      <w:r w:rsidRPr="00E46692">
        <w:rPr>
          <w:sz w:val="28"/>
          <w:szCs w:val="28"/>
        </w:rPr>
        <w:t xml:space="preserve"> можно добраться: </w:t>
      </w:r>
    </w:p>
    <w:p w:rsidR="005C78AD" w:rsidRPr="00E46692" w:rsidRDefault="005C78AD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E46692">
        <w:rPr>
          <w:b/>
          <w:bCs/>
          <w:sz w:val="28"/>
          <w:szCs w:val="28"/>
          <w:shd w:val="clear" w:color="auto" w:fill="FFFFFF"/>
        </w:rPr>
        <w:t>На личном автомобиле -</w:t>
      </w:r>
      <w:r w:rsidRPr="00E46692">
        <w:rPr>
          <w:sz w:val="28"/>
          <w:szCs w:val="28"/>
          <w:shd w:val="clear" w:color="auto" w:fill="FFFFFF"/>
        </w:rPr>
        <w:t xml:space="preserve"> по трассе </w:t>
      </w:r>
      <w:r>
        <w:rPr>
          <w:sz w:val="28"/>
          <w:szCs w:val="28"/>
          <w:shd w:val="clear" w:color="auto" w:fill="FFFFFF"/>
        </w:rPr>
        <w:t>Р-28 «Минск – Нарочь»</w:t>
      </w:r>
      <w:r w:rsidRPr="00E46692">
        <w:rPr>
          <w:sz w:val="28"/>
          <w:szCs w:val="28"/>
          <w:shd w:val="clear" w:color="auto" w:fill="FFFFFF"/>
        </w:rPr>
        <w:t xml:space="preserve">, </w:t>
      </w:r>
      <w:r w:rsidR="002A7CDB">
        <w:rPr>
          <w:sz w:val="28"/>
          <w:szCs w:val="28"/>
          <w:shd w:val="clear" w:color="auto" w:fill="FFFFFF"/>
        </w:rPr>
        <w:t>5 км от МКАД</w:t>
      </w:r>
      <w:r w:rsidRPr="00E46692">
        <w:rPr>
          <w:sz w:val="28"/>
          <w:szCs w:val="28"/>
          <w:shd w:val="clear" w:color="auto" w:fill="FFFFFF"/>
        </w:rPr>
        <w:t xml:space="preserve">. </w:t>
      </w:r>
    </w:p>
    <w:p w:rsidR="002A7CDB" w:rsidRPr="002A7CDB" w:rsidRDefault="005C78AD" w:rsidP="005C78AD">
      <w:pPr>
        <w:pStyle w:val="af7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  <w:r w:rsidRPr="00E46692">
        <w:rPr>
          <w:b/>
          <w:bCs/>
          <w:sz w:val="28"/>
          <w:szCs w:val="28"/>
          <w:shd w:val="clear" w:color="auto" w:fill="FFFFFF"/>
        </w:rPr>
        <w:t xml:space="preserve">На </w:t>
      </w:r>
      <w:r w:rsidR="002A7CDB">
        <w:rPr>
          <w:b/>
          <w:bCs/>
          <w:sz w:val="28"/>
          <w:szCs w:val="28"/>
          <w:shd w:val="clear" w:color="auto" w:fill="FFFFFF"/>
        </w:rPr>
        <w:t xml:space="preserve">электричке – </w:t>
      </w:r>
      <w:r w:rsidR="002A7CDB">
        <w:rPr>
          <w:bCs/>
          <w:sz w:val="28"/>
          <w:szCs w:val="28"/>
          <w:shd w:val="clear" w:color="auto" w:fill="FFFFFF"/>
        </w:rPr>
        <w:t xml:space="preserve">от станции Минск-Пассажирский (здесь останавливаются все региональные и международные поезда) направление на Молодечно и Заславль (ст. Беларусь) до </w:t>
      </w:r>
      <w:proofErr w:type="spellStart"/>
      <w:r w:rsidR="002A7CDB">
        <w:rPr>
          <w:bCs/>
          <w:sz w:val="28"/>
          <w:szCs w:val="28"/>
          <w:shd w:val="clear" w:color="auto" w:fill="FFFFFF"/>
        </w:rPr>
        <w:t>о.п</w:t>
      </w:r>
      <w:proofErr w:type="spellEnd"/>
      <w:r w:rsidR="002A7CDB">
        <w:rPr>
          <w:bCs/>
          <w:sz w:val="28"/>
          <w:szCs w:val="28"/>
          <w:shd w:val="clear" w:color="auto" w:fill="FFFFFF"/>
        </w:rPr>
        <w:t>. Минское Море (21 минута) + 1,9 км пешком.</w:t>
      </w:r>
    </w:p>
    <w:p w:rsidR="005C78AD" w:rsidRPr="00E46692" w:rsidRDefault="005C78AD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024410" w:rsidRDefault="000244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D29CF" w:rsidRPr="00E46692" w:rsidRDefault="00E11B38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2. </w:t>
      </w:r>
    </w:p>
    <w:p w:rsidR="00E11B38" w:rsidRPr="00E46692" w:rsidRDefault="00C129B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lang w:val="ru-RU"/>
        </w:rPr>
        <w:t>Расписка об ответственности</w:t>
      </w:r>
      <w:r w:rsidR="00E11B38" w:rsidRPr="00E4669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A4163" w:rsidRPr="00E46692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B38" w:rsidRPr="00E46692" w:rsidRDefault="00C129B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За</w:t>
      </w:r>
      <w:r w:rsidR="00024410"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бег "Жук-трейл</w:t>
      </w:r>
      <w:r w:rsidR="00594ECB"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#</w:t>
      </w:r>
      <w:r w:rsidR="005C78AD" w:rsidRPr="005C78A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4</w:t>
      </w:r>
      <w:r w:rsidR="00594ECB"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5C78A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Минское Море</w:t>
      </w:r>
      <w:r w:rsidR="00E11B38"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" </w:t>
      </w:r>
    </w:p>
    <w:p w:rsidR="000A4163" w:rsidRPr="00E46692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5C78AD" w:rsidRDefault="005308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024410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истанция</w:t>
      </w:r>
      <w:r w:rsidR="005C78A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  </w:t>
      </w:r>
      <w:r w:rsidR="005C78AD" w:rsidRPr="005C78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Трейл 7    </w:t>
      </w:r>
      <w:r w:rsidR="0076318C" w:rsidRPr="005C78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\</w:t>
      </w:r>
      <w:r w:rsidR="005C78AD" w:rsidRPr="005C78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Трейл 14    </w:t>
      </w:r>
      <w:r w:rsidR="0076318C" w:rsidRPr="005C78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\</w:t>
      </w:r>
      <w:r w:rsidR="00024410" w:rsidRPr="005C78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5C78AD" w:rsidRPr="005C78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Трейл </w:t>
      </w:r>
      <w:r w:rsidR="00024410" w:rsidRPr="005C78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21</w:t>
      </w:r>
      <w:r w:rsidR="005C78A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___</w:t>
      </w:r>
    </w:p>
    <w:p w:rsidR="00E11B38" w:rsidRPr="005C78AD" w:rsidRDefault="005C78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      </w:t>
      </w:r>
      <w:r w:rsidRPr="005C78A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нужное обвести</w:t>
      </w:r>
      <w:r w:rsidR="00E11B38" w:rsidRPr="005C78A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</w:p>
    <w:p w:rsidR="00E11B38" w:rsidRPr="00E46692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Номер</w:t>
      </w:r>
      <w:r w:rsidR="005E32F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полученный при электронной регистрации  __________________ </w:t>
      </w:r>
    </w:p>
    <w:p w:rsidR="00E11B38" w:rsidRPr="00E46692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E46692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Номер телефона  (для связи во время гонки): _______________________ </w:t>
      </w:r>
    </w:p>
    <w:p w:rsidR="000A4163" w:rsidRPr="00E46692" w:rsidRDefault="000A41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E46692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Я, ______________________________________________________________</w:t>
      </w:r>
    </w:p>
    <w:p w:rsidR="00E11B38" w:rsidRPr="00E46692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78A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фамилия имя отчество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E46692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C78A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паспорт серия, номер, кем и когда выдан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5C78AD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  <w:r w:rsidRPr="005C78A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зарегистрирован, адрес регистрации</w:t>
      </w:r>
      <w:r w:rsidR="00530814" w:rsidRPr="005C78A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  <w:r w:rsidRPr="005C78A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(прописки)</w:t>
      </w:r>
    </w:p>
    <w:p w:rsidR="0076318C" w:rsidRPr="00E46692" w:rsidRDefault="0076318C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6318C" w:rsidRPr="00E46692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полностью осознаю весь риск, связанный с участием в 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5308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беге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“</w:t>
      </w:r>
      <w:r w:rsidR="005308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Жук-трейл</w:t>
      </w:r>
      <w:r w:rsidR="005C78A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C78AD" w:rsidRPr="005C78A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#4 </w:t>
      </w:r>
      <w:r w:rsidR="005C78A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Минское Море</w:t>
      </w:r>
      <w:r w:rsidR="00D50F49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”, который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проводится </w:t>
      </w:r>
      <w:r w:rsidR="00530814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C78A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 марта 2018</w:t>
      </w:r>
      <w:r w:rsidR="0076318C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года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 принимаю на себя всю ответственность за возможные травмы и прочие последствия несчастных случаев, которые могут произойти со мной во время</w:t>
      </w:r>
      <w:r w:rsidR="00D50F49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D50F49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С правилами 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D50F49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ознакомлен(а) и принимаю их. С ПДД ознакомлен(а) и обязуюсь их соблюдать. Подтверждаю, что мне неизвестны никакие болезни и другие индивидуальные особенности, из-за которых я не могу безопасно участвовать в 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беге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или это будет нести угрозу моим или третьих лиц жизни, здоровью или имуществу. Во время 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буду самостоятельно следить за состоянием своего здоровья. Подтверждаю, что выбранн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мною дистанци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соответству</w:t>
      </w:r>
      <w:r w:rsidR="00C129B7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 моим физическим и психологическим способностям. </w:t>
      </w:r>
    </w:p>
    <w:p w:rsidR="00862F2B" w:rsidRPr="00E46692" w:rsidRDefault="00862F2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Обязуюсь вернуть чип электронной отметки, выданный организаторами, сразу после финиша или оплатить его стоимость</w:t>
      </w:r>
      <w:r w:rsidR="00902486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 случае утери\поломки)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60 рублей.</w:t>
      </w:r>
    </w:p>
    <w:p w:rsidR="000A4163" w:rsidRPr="00E46692" w:rsidRDefault="000A41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E46692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Личная подпись: ______________ /_______________________________/</w:t>
      </w:r>
    </w:p>
    <w:p w:rsidR="008D0F98" w:rsidRPr="00E46692" w:rsidRDefault="008D0F9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E46692" w:rsidRDefault="008D0F9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E46692" w:rsidRDefault="008D0F98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E46692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E46692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E46692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E46692" w:rsidRDefault="00BD29CF" w:rsidP="002E11A1">
      <w:pPr>
        <w:pStyle w:val="a0"/>
        <w:ind w:firstLine="567"/>
        <w:rPr>
          <w:shd w:val="clear" w:color="auto" w:fill="FFFFFF"/>
          <w:lang w:val="ru-RU"/>
        </w:rPr>
      </w:pPr>
      <w:r w:rsidRPr="00E46692">
        <w:rPr>
          <w:shd w:val="clear" w:color="auto" w:fill="FFFFFF"/>
          <w:lang w:val="ru-RU"/>
        </w:rPr>
        <w:br w:type="page"/>
      </w:r>
    </w:p>
    <w:p w:rsidR="00BD29CF" w:rsidRPr="00E46692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Приложение 3.</w:t>
      </w:r>
    </w:p>
    <w:p w:rsidR="00BD29CF" w:rsidRPr="00E46692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«Клубная скидка».</w:t>
      </w:r>
    </w:p>
    <w:p w:rsidR="00BD29CF" w:rsidRPr="00E46692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BD29CF" w:rsidRPr="00E46692" w:rsidRDefault="002A7CDB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Предоставляется участникам</w:t>
      </w:r>
      <w:r w:rsidR="00BD29CF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соревнований «Жук-трейл #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 Минское море»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</w:t>
      </w:r>
      <w:r w:rsidR="00BD29CF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оплате стартового взноса.</w:t>
      </w:r>
    </w:p>
    <w:p w:rsidR="00BD29CF" w:rsidRPr="00E46692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этого участники объединяются в группу (клуб, спортивную школу, секцию, и прочее) – далее «группа» под общим названием. Это название каждый участник указывает при регистрации – колонка  «клуб\спонсор».</w:t>
      </w:r>
    </w:p>
    <w:p w:rsidR="00BD29CF" w:rsidRPr="00E46692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Размер скидки зависит от размера группы. Минимальное количество человек объединенных в группу  -  5 человек – скидка 5 %, и далее прибавляется  по 1% за каждого человека, например, в группе  14 человек – у всех скидка 14%, максимальный размер скидки – 2</w:t>
      </w:r>
      <w:r w:rsidR="006C524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%  при наличии в группе 2</w:t>
      </w:r>
      <w:r w:rsidR="006C524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более участников.</w:t>
      </w:r>
    </w:p>
    <w:p w:rsidR="00BD29CF" w:rsidRPr="00E46692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 наличии в группе </w:t>
      </w:r>
      <w:r w:rsidR="006C524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 и более участников – логотип группы размещается на стартовых номерах.</w:t>
      </w:r>
    </w:p>
    <w:p w:rsidR="00BD29CF" w:rsidRPr="00E46692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Данная скидка действуют </w:t>
      </w:r>
      <w:r w:rsidR="002A7CDB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участников,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зарегистрированных</w:t>
      </w:r>
      <w:r w:rsidR="006C524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(и оплативших) 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 позднее </w:t>
      </w:r>
      <w:r w:rsidR="002A7C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6C524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A7C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февраля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(включительно).</w:t>
      </w:r>
    </w:p>
    <w:p w:rsidR="00BD29CF" w:rsidRPr="00E46692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Члены группы – самостоятельно выбирают одного ответственного участника для общения с организаторами </w:t>
      </w:r>
      <w:r w:rsidR="002A7CDB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«Жук-трейл #</w:t>
      </w:r>
      <w:r w:rsidR="002A7C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 Минское море»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После регистрации всех членов группы на сайте ARF.BY – ответственный участник должен прислать на адрес </w:t>
      </w:r>
      <w:r w:rsidR="002A7CDB" w:rsidRPr="002A7C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msaletters@gmail.com следующую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A7CDB"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информацию: название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группы, перечень участников (их стартовые номера, ФИО), прочее (кто-то уже оплатил участие) и логотип (если участников больше </w:t>
      </w:r>
      <w:r w:rsidR="006C524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0). Взамен ему будет выслан список промо-кодов, которые надо использовать при оплате участия на  Bezkassira.by.</w:t>
      </w:r>
    </w:p>
    <w:p w:rsidR="00BD29CF" w:rsidRPr="00E46692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66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Расчет «клубной скидки» для каждой группы участников  производится один раз, после расчета включение в группу новых участников и изменение % клубной скидки не производится.</w:t>
      </w:r>
    </w:p>
    <w:p w:rsidR="00BD29CF" w:rsidRPr="00BD29CF" w:rsidRDefault="00BD29C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BD29CF" w:rsidRPr="00BD29CF" w:rsidSect="002565E6">
      <w:footerReference w:type="even" r:id="rId21"/>
      <w:footerReference w:type="default" r:id="rId22"/>
      <w:headerReference w:type="first" r:id="rId23"/>
      <w:footnotePr>
        <w:pos w:val="beneathText"/>
      </w:footnotePr>
      <w:pgSz w:w="12240" w:h="15840"/>
      <w:pgMar w:top="1134" w:right="680" w:bottom="1134" w:left="1701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DA" w:rsidRDefault="00674DDA">
      <w:r>
        <w:separator/>
      </w:r>
    </w:p>
  </w:endnote>
  <w:endnote w:type="continuationSeparator" w:id="0">
    <w:p w:rsidR="00674DDA" w:rsidRDefault="0067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Default="00812F41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2F41" w:rsidRDefault="00812F41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Default="00812F41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DA" w:rsidRDefault="00674DDA">
      <w:r>
        <w:separator/>
      </w:r>
    </w:p>
  </w:footnote>
  <w:footnote w:type="continuationSeparator" w:id="0">
    <w:p w:rsidR="00674DDA" w:rsidRDefault="0067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41" w:rsidRPr="00D75348" w:rsidRDefault="00812F41" w:rsidP="002565E6">
    <w:pPr>
      <w:pStyle w:val="a9"/>
      <w:jc w:val="right"/>
      <w:rPr>
        <w:b/>
        <w:lang w:val="ru-RU"/>
      </w:rPr>
    </w:pPr>
    <w:r>
      <w:rPr>
        <w:noProof/>
        <w:lang w:val="ru-RU"/>
      </w:rPr>
      <w:drawing>
        <wp:anchor distT="0" distB="0" distL="114935" distR="114935" simplePos="0" relativeHeight="251657728" behindDoc="1" locked="0" layoutInCell="1" allowOverlap="1" wp14:anchorId="141B2C55" wp14:editId="718084A1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49680" cy="739140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348">
      <w:rPr>
        <w:lang w:val="ru-RU"/>
      </w:rPr>
      <w:t>Спортивно-массовое учреждение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  <w:r w:rsidRPr="00D75348">
      <w:rPr>
        <w:b/>
        <w:lang w:val="ru-RU"/>
      </w:rPr>
      <w:t>«Федерация Приключенческих Гонок»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</w:p>
  <w:p w:rsidR="00812F41" w:rsidRPr="00D75348" w:rsidRDefault="00812F41" w:rsidP="002565E6">
    <w:pPr>
      <w:pStyle w:val="a9"/>
      <w:jc w:val="right"/>
      <w:rPr>
        <w:lang w:val="ru-RU"/>
      </w:rPr>
    </w:pPr>
    <w:r w:rsidRPr="00D75348">
      <w:rPr>
        <w:lang w:val="ru-RU"/>
      </w:rPr>
      <w:t>Республика Беларусь,</w:t>
    </w:r>
  </w:p>
  <w:p w:rsidR="00812F41" w:rsidRPr="00D75348" w:rsidRDefault="00812F41" w:rsidP="002565E6">
    <w:pPr>
      <w:pStyle w:val="a9"/>
      <w:jc w:val="right"/>
      <w:rPr>
        <w:b/>
        <w:lang w:val="ru-RU"/>
      </w:rPr>
    </w:pPr>
    <w:r w:rsidRPr="00D75348">
      <w:rPr>
        <w:lang w:val="ru-RU"/>
      </w:rPr>
      <w:t>2200</w:t>
    </w:r>
    <w:r w:rsidR="00ED1E87">
      <w:rPr>
        <w:lang w:val="ru-RU"/>
      </w:rPr>
      <w:t xml:space="preserve">73, г. Минск, </w:t>
    </w:r>
    <w:proofErr w:type="spellStart"/>
    <w:r w:rsidR="00ED1E87">
      <w:rPr>
        <w:lang w:val="ru-RU"/>
      </w:rPr>
      <w:t>ул.Ольшевского</w:t>
    </w:r>
    <w:proofErr w:type="spellEnd"/>
    <w:r w:rsidR="00ED1E87">
      <w:rPr>
        <w:lang w:val="ru-RU"/>
      </w:rPr>
      <w:t>, 20/11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9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1D6BE5"/>
    <w:multiLevelType w:val="hybridMultilevel"/>
    <w:tmpl w:val="DD302D32"/>
    <w:lvl w:ilvl="0" w:tplc="5CF82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8B2A2B"/>
    <w:multiLevelType w:val="hybridMultilevel"/>
    <w:tmpl w:val="E37E1542"/>
    <w:lvl w:ilvl="0" w:tplc="8B98DE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EBC1FC3"/>
    <w:multiLevelType w:val="hybridMultilevel"/>
    <w:tmpl w:val="6B028F3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664196"/>
    <w:multiLevelType w:val="hybridMultilevel"/>
    <w:tmpl w:val="980A60B8"/>
    <w:lvl w:ilvl="0" w:tplc="5DBEA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8277A5D"/>
    <w:multiLevelType w:val="hybridMultilevel"/>
    <w:tmpl w:val="4A68C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8A377C1"/>
    <w:multiLevelType w:val="hybridMultilevel"/>
    <w:tmpl w:val="0B6C7A80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944D92"/>
    <w:multiLevelType w:val="hybridMultilevel"/>
    <w:tmpl w:val="5776BE64"/>
    <w:lvl w:ilvl="0" w:tplc="AED843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7115A8"/>
    <w:multiLevelType w:val="hybridMultilevel"/>
    <w:tmpl w:val="FD843EAC"/>
    <w:lvl w:ilvl="0" w:tplc="515837E0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4D6049"/>
    <w:multiLevelType w:val="hybridMultilevel"/>
    <w:tmpl w:val="2BBC43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9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7"/>
  </w:num>
  <w:num w:numId="41">
    <w:abstractNumId w:val="15"/>
  </w:num>
  <w:num w:numId="42">
    <w:abstractNumId w:val="13"/>
  </w:num>
  <w:num w:numId="43">
    <w:abstractNumId w:val="20"/>
  </w:num>
  <w:num w:numId="44">
    <w:abstractNumId w:val="12"/>
  </w:num>
  <w:num w:numId="45">
    <w:abstractNumId w:val="11"/>
  </w:num>
  <w:num w:numId="46">
    <w:abstractNumId w:val="16"/>
  </w:num>
  <w:num w:numId="47">
    <w:abstractNumId w:val="1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022C"/>
    <w:rsid w:val="00001B1D"/>
    <w:rsid w:val="000022FA"/>
    <w:rsid w:val="000045D1"/>
    <w:rsid w:val="00004CE3"/>
    <w:rsid w:val="00005FA9"/>
    <w:rsid w:val="000073C5"/>
    <w:rsid w:val="00014D36"/>
    <w:rsid w:val="00015920"/>
    <w:rsid w:val="00020857"/>
    <w:rsid w:val="000210FE"/>
    <w:rsid w:val="00024410"/>
    <w:rsid w:val="00025731"/>
    <w:rsid w:val="000324EC"/>
    <w:rsid w:val="00033212"/>
    <w:rsid w:val="0003556B"/>
    <w:rsid w:val="00037116"/>
    <w:rsid w:val="00041B3C"/>
    <w:rsid w:val="0004368A"/>
    <w:rsid w:val="000441E2"/>
    <w:rsid w:val="00044459"/>
    <w:rsid w:val="00044A2A"/>
    <w:rsid w:val="00044E66"/>
    <w:rsid w:val="000517BA"/>
    <w:rsid w:val="00057681"/>
    <w:rsid w:val="00057A51"/>
    <w:rsid w:val="00060943"/>
    <w:rsid w:val="0006334C"/>
    <w:rsid w:val="00065890"/>
    <w:rsid w:val="00066534"/>
    <w:rsid w:val="00067772"/>
    <w:rsid w:val="0007222E"/>
    <w:rsid w:val="00072C44"/>
    <w:rsid w:val="00077661"/>
    <w:rsid w:val="00082878"/>
    <w:rsid w:val="00090DAC"/>
    <w:rsid w:val="000972D7"/>
    <w:rsid w:val="000A10FE"/>
    <w:rsid w:val="000A4163"/>
    <w:rsid w:val="000A521B"/>
    <w:rsid w:val="000A69A3"/>
    <w:rsid w:val="000B1885"/>
    <w:rsid w:val="000B1E76"/>
    <w:rsid w:val="000B4C02"/>
    <w:rsid w:val="000C50DB"/>
    <w:rsid w:val="000C5910"/>
    <w:rsid w:val="000C609D"/>
    <w:rsid w:val="000C6B80"/>
    <w:rsid w:val="000D0355"/>
    <w:rsid w:val="000D1731"/>
    <w:rsid w:val="000D3881"/>
    <w:rsid w:val="000D3B32"/>
    <w:rsid w:val="000D5F04"/>
    <w:rsid w:val="000D6C7C"/>
    <w:rsid w:val="000D6D0A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51842"/>
    <w:rsid w:val="00152E66"/>
    <w:rsid w:val="00161C1B"/>
    <w:rsid w:val="00162324"/>
    <w:rsid w:val="0016365E"/>
    <w:rsid w:val="001637BA"/>
    <w:rsid w:val="00164C69"/>
    <w:rsid w:val="001730FC"/>
    <w:rsid w:val="00180DC3"/>
    <w:rsid w:val="00182655"/>
    <w:rsid w:val="00184150"/>
    <w:rsid w:val="00186BAD"/>
    <w:rsid w:val="001928DE"/>
    <w:rsid w:val="001976C7"/>
    <w:rsid w:val="001A2511"/>
    <w:rsid w:val="001A2CBC"/>
    <w:rsid w:val="001A2DAD"/>
    <w:rsid w:val="001A379E"/>
    <w:rsid w:val="001A4568"/>
    <w:rsid w:val="001B0406"/>
    <w:rsid w:val="001C1455"/>
    <w:rsid w:val="001C798B"/>
    <w:rsid w:val="001D1020"/>
    <w:rsid w:val="001D4DC4"/>
    <w:rsid w:val="001D5513"/>
    <w:rsid w:val="001D6A4E"/>
    <w:rsid w:val="001E14F8"/>
    <w:rsid w:val="001E44E7"/>
    <w:rsid w:val="001E73D2"/>
    <w:rsid w:val="001F3F55"/>
    <w:rsid w:val="001F45A2"/>
    <w:rsid w:val="001F7558"/>
    <w:rsid w:val="00204A63"/>
    <w:rsid w:val="00212F9F"/>
    <w:rsid w:val="00223A52"/>
    <w:rsid w:val="00235169"/>
    <w:rsid w:val="00240057"/>
    <w:rsid w:val="00244231"/>
    <w:rsid w:val="00244EA9"/>
    <w:rsid w:val="00246804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5A40"/>
    <w:rsid w:val="002867AB"/>
    <w:rsid w:val="00287317"/>
    <w:rsid w:val="002874B4"/>
    <w:rsid w:val="002900F7"/>
    <w:rsid w:val="002928B8"/>
    <w:rsid w:val="00293917"/>
    <w:rsid w:val="002940C9"/>
    <w:rsid w:val="00294165"/>
    <w:rsid w:val="002943FA"/>
    <w:rsid w:val="00295F62"/>
    <w:rsid w:val="00296460"/>
    <w:rsid w:val="002964BB"/>
    <w:rsid w:val="00296EE2"/>
    <w:rsid w:val="002A27D9"/>
    <w:rsid w:val="002A3308"/>
    <w:rsid w:val="002A6CAE"/>
    <w:rsid w:val="002A7CDB"/>
    <w:rsid w:val="002B1F73"/>
    <w:rsid w:val="002B354B"/>
    <w:rsid w:val="002C3A75"/>
    <w:rsid w:val="002C6AB1"/>
    <w:rsid w:val="002D05C0"/>
    <w:rsid w:val="002D1DDB"/>
    <w:rsid w:val="002D368E"/>
    <w:rsid w:val="002D38AE"/>
    <w:rsid w:val="002D5234"/>
    <w:rsid w:val="002E11A1"/>
    <w:rsid w:val="002F18BC"/>
    <w:rsid w:val="002F2953"/>
    <w:rsid w:val="002F7CC7"/>
    <w:rsid w:val="0030178E"/>
    <w:rsid w:val="0030404C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0A6B"/>
    <w:rsid w:val="0036539D"/>
    <w:rsid w:val="003665FD"/>
    <w:rsid w:val="003721E7"/>
    <w:rsid w:val="00373564"/>
    <w:rsid w:val="00374EE9"/>
    <w:rsid w:val="00380655"/>
    <w:rsid w:val="00385949"/>
    <w:rsid w:val="00385CAA"/>
    <w:rsid w:val="00386062"/>
    <w:rsid w:val="0038663E"/>
    <w:rsid w:val="003A3624"/>
    <w:rsid w:val="003A7037"/>
    <w:rsid w:val="003B25AD"/>
    <w:rsid w:val="003B30D4"/>
    <w:rsid w:val="003B49DA"/>
    <w:rsid w:val="003C0817"/>
    <w:rsid w:val="003C0A5B"/>
    <w:rsid w:val="003C132C"/>
    <w:rsid w:val="003C1C65"/>
    <w:rsid w:val="003C4740"/>
    <w:rsid w:val="003C61DF"/>
    <w:rsid w:val="003D3F2F"/>
    <w:rsid w:val="003E3797"/>
    <w:rsid w:val="003E49F0"/>
    <w:rsid w:val="003E6728"/>
    <w:rsid w:val="003E6FE8"/>
    <w:rsid w:val="003F09EE"/>
    <w:rsid w:val="003F3AC3"/>
    <w:rsid w:val="003F3E7B"/>
    <w:rsid w:val="004028B6"/>
    <w:rsid w:val="00405402"/>
    <w:rsid w:val="00413995"/>
    <w:rsid w:val="0042047D"/>
    <w:rsid w:val="004242E7"/>
    <w:rsid w:val="00424ED7"/>
    <w:rsid w:val="00433214"/>
    <w:rsid w:val="0043634D"/>
    <w:rsid w:val="00436DE8"/>
    <w:rsid w:val="0044705A"/>
    <w:rsid w:val="00460604"/>
    <w:rsid w:val="00467AB0"/>
    <w:rsid w:val="00476912"/>
    <w:rsid w:val="00485AA3"/>
    <w:rsid w:val="00485D64"/>
    <w:rsid w:val="0048655F"/>
    <w:rsid w:val="004A1DE6"/>
    <w:rsid w:val="004A34C0"/>
    <w:rsid w:val="004A5691"/>
    <w:rsid w:val="004A57DB"/>
    <w:rsid w:val="004A5C09"/>
    <w:rsid w:val="004A6AE3"/>
    <w:rsid w:val="004B124E"/>
    <w:rsid w:val="004B40BD"/>
    <w:rsid w:val="004C5732"/>
    <w:rsid w:val="004D26D1"/>
    <w:rsid w:val="004D4EB7"/>
    <w:rsid w:val="004D5039"/>
    <w:rsid w:val="004E2512"/>
    <w:rsid w:val="004E5F0F"/>
    <w:rsid w:val="004E7B70"/>
    <w:rsid w:val="004F7A65"/>
    <w:rsid w:val="004F7B6A"/>
    <w:rsid w:val="00500FDD"/>
    <w:rsid w:val="0051097E"/>
    <w:rsid w:val="00512909"/>
    <w:rsid w:val="0051608B"/>
    <w:rsid w:val="0052308D"/>
    <w:rsid w:val="005249FA"/>
    <w:rsid w:val="00530814"/>
    <w:rsid w:val="005403C6"/>
    <w:rsid w:val="00540484"/>
    <w:rsid w:val="00541639"/>
    <w:rsid w:val="005454DA"/>
    <w:rsid w:val="005533E3"/>
    <w:rsid w:val="00573A27"/>
    <w:rsid w:val="005751B9"/>
    <w:rsid w:val="005775FC"/>
    <w:rsid w:val="005841C3"/>
    <w:rsid w:val="00594ECB"/>
    <w:rsid w:val="005A05FE"/>
    <w:rsid w:val="005A094D"/>
    <w:rsid w:val="005A7DC6"/>
    <w:rsid w:val="005B0AC9"/>
    <w:rsid w:val="005B55D6"/>
    <w:rsid w:val="005C6476"/>
    <w:rsid w:val="005C67D4"/>
    <w:rsid w:val="005C699F"/>
    <w:rsid w:val="005C78AD"/>
    <w:rsid w:val="005D33EF"/>
    <w:rsid w:val="005D3A04"/>
    <w:rsid w:val="005E32F6"/>
    <w:rsid w:val="005E5282"/>
    <w:rsid w:val="005F12A9"/>
    <w:rsid w:val="005F229D"/>
    <w:rsid w:val="005F4B26"/>
    <w:rsid w:val="00600BAE"/>
    <w:rsid w:val="00601670"/>
    <w:rsid w:val="006071DD"/>
    <w:rsid w:val="00616F98"/>
    <w:rsid w:val="006233B8"/>
    <w:rsid w:val="00624415"/>
    <w:rsid w:val="006311F8"/>
    <w:rsid w:val="00633817"/>
    <w:rsid w:val="006340F6"/>
    <w:rsid w:val="00641BA8"/>
    <w:rsid w:val="00651E21"/>
    <w:rsid w:val="00652C15"/>
    <w:rsid w:val="00655588"/>
    <w:rsid w:val="006628D4"/>
    <w:rsid w:val="00665C63"/>
    <w:rsid w:val="00665D34"/>
    <w:rsid w:val="00666209"/>
    <w:rsid w:val="00667B26"/>
    <w:rsid w:val="0067353B"/>
    <w:rsid w:val="00674DDA"/>
    <w:rsid w:val="006763B5"/>
    <w:rsid w:val="0068195E"/>
    <w:rsid w:val="00691946"/>
    <w:rsid w:val="00696CB6"/>
    <w:rsid w:val="00697EBD"/>
    <w:rsid w:val="006A1CC6"/>
    <w:rsid w:val="006A4BA6"/>
    <w:rsid w:val="006A5356"/>
    <w:rsid w:val="006A6F3B"/>
    <w:rsid w:val="006C3282"/>
    <w:rsid w:val="006C4C73"/>
    <w:rsid w:val="006C5242"/>
    <w:rsid w:val="006C5A63"/>
    <w:rsid w:val="006D3A2B"/>
    <w:rsid w:val="006E0B02"/>
    <w:rsid w:val="006E15B8"/>
    <w:rsid w:val="006E5CDA"/>
    <w:rsid w:val="006E70E1"/>
    <w:rsid w:val="006F24DB"/>
    <w:rsid w:val="006F37B0"/>
    <w:rsid w:val="006F62EC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51F87"/>
    <w:rsid w:val="00754D00"/>
    <w:rsid w:val="00755693"/>
    <w:rsid w:val="0075591C"/>
    <w:rsid w:val="00755EE3"/>
    <w:rsid w:val="0075678E"/>
    <w:rsid w:val="0076318C"/>
    <w:rsid w:val="00763FC0"/>
    <w:rsid w:val="00772A5A"/>
    <w:rsid w:val="00775B05"/>
    <w:rsid w:val="00781273"/>
    <w:rsid w:val="00785282"/>
    <w:rsid w:val="007B0C70"/>
    <w:rsid w:val="007B128E"/>
    <w:rsid w:val="007B5000"/>
    <w:rsid w:val="007B611B"/>
    <w:rsid w:val="007B632E"/>
    <w:rsid w:val="007C04BE"/>
    <w:rsid w:val="007C4F7D"/>
    <w:rsid w:val="007C5BAD"/>
    <w:rsid w:val="007D3B35"/>
    <w:rsid w:val="007D545B"/>
    <w:rsid w:val="007D6644"/>
    <w:rsid w:val="007D79C2"/>
    <w:rsid w:val="007E0056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12F41"/>
    <w:rsid w:val="008231A0"/>
    <w:rsid w:val="0083002C"/>
    <w:rsid w:val="00830EB4"/>
    <w:rsid w:val="00832C88"/>
    <w:rsid w:val="00834CE0"/>
    <w:rsid w:val="0083660E"/>
    <w:rsid w:val="00861044"/>
    <w:rsid w:val="00862F2B"/>
    <w:rsid w:val="0087682D"/>
    <w:rsid w:val="008775A3"/>
    <w:rsid w:val="00886EDA"/>
    <w:rsid w:val="00890A47"/>
    <w:rsid w:val="00890F83"/>
    <w:rsid w:val="008913C1"/>
    <w:rsid w:val="00892040"/>
    <w:rsid w:val="008A0E7E"/>
    <w:rsid w:val="008A24EF"/>
    <w:rsid w:val="008A5402"/>
    <w:rsid w:val="008B6AC2"/>
    <w:rsid w:val="008C7467"/>
    <w:rsid w:val="008D0F98"/>
    <w:rsid w:val="008D1673"/>
    <w:rsid w:val="008D2681"/>
    <w:rsid w:val="008D270B"/>
    <w:rsid w:val="008D4EAE"/>
    <w:rsid w:val="008D5172"/>
    <w:rsid w:val="008D5AA5"/>
    <w:rsid w:val="008D6B41"/>
    <w:rsid w:val="008E2F4E"/>
    <w:rsid w:val="008E5159"/>
    <w:rsid w:val="008F2AE5"/>
    <w:rsid w:val="008F53A0"/>
    <w:rsid w:val="008F5DD9"/>
    <w:rsid w:val="00902486"/>
    <w:rsid w:val="00910A09"/>
    <w:rsid w:val="00911704"/>
    <w:rsid w:val="00915A9A"/>
    <w:rsid w:val="00931B74"/>
    <w:rsid w:val="00934699"/>
    <w:rsid w:val="009426C5"/>
    <w:rsid w:val="00942A15"/>
    <w:rsid w:val="00944843"/>
    <w:rsid w:val="009507DB"/>
    <w:rsid w:val="009509AD"/>
    <w:rsid w:val="0095397D"/>
    <w:rsid w:val="00955980"/>
    <w:rsid w:val="0095760C"/>
    <w:rsid w:val="00965EE2"/>
    <w:rsid w:val="00974527"/>
    <w:rsid w:val="00976A77"/>
    <w:rsid w:val="00976E16"/>
    <w:rsid w:val="00982109"/>
    <w:rsid w:val="0098676A"/>
    <w:rsid w:val="00992031"/>
    <w:rsid w:val="009A1906"/>
    <w:rsid w:val="009A463F"/>
    <w:rsid w:val="009A5563"/>
    <w:rsid w:val="009B06D4"/>
    <w:rsid w:val="009B4C01"/>
    <w:rsid w:val="009B512C"/>
    <w:rsid w:val="009C65A0"/>
    <w:rsid w:val="009D4888"/>
    <w:rsid w:val="009E076A"/>
    <w:rsid w:val="009E429D"/>
    <w:rsid w:val="009E54DD"/>
    <w:rsid w:val="009E57F6"/>
    <w:rsid w:val="009E7C4B"/>
    <w:rsid w:val="009F34C4"/>
    <w:rsid w:val="009F4891"/>
    <w:rsid w:val="009F5697"/>
    <w:rsid w:val="00A072C4"/>
    <w:rsid w:val="00A10AEF"/>
    <w:rsid w:val="00A12858"/>
    <w:rsid w:val="00A14B01"/>
    <w:rsid w:val="00A308D8"/>
    <w:rsid w:val="00A30C0A"/>
    <w:rsid w:val="00A31ECD"/>
    <w:rsid w:val="00A32F61"/>
    <w:rsid w:val="00A35215"/>
    <w:rsid w:val="00A37D36"/>
    <w:rsid w:val="00A44378"/>
    <w:rsid w:val="00A445DD"/>
    <w:rsid w:val="00A45176"/>
    <w:rsid w:val="00A4677E"/>
    <w:rsid w:val="00A54C12"/>
    <w:rsid w:val="00A56DC3"/>
    <w:rsid w:val="00A64C77"/>
    <w:rsid w:val="00A66888"/>
    <w:rsid w:val="00A71A6B"/>
    <w:rsid w:val="00A72C04"/>
    <w:rsid w:val="00A7438D"/>
    <w:rsid w:val="00A76EC0"/>
    <w:rsid w:val="00A81DC8"/>
    <w:rsid w:val="00A828EA"/>
    <w:rsid w:val="00A83717"/>
    <w:rsid w:val="00A87E60"/>
    <w:rsid w:val="00A961CA"/>
    <w:rsid w:val="00AA2530"/>
    <w:rsid w:val="00AA43D4"/>
    <w:rsid w:val="00AB1024"/>
    <w:rsid w:val="00AB3470"/>
    <w:rsid w:val="00AB73F3"/>
    <w:rsid w:val="00AC1E0C"/>
    <w:rsid w:val="00AC3B1D"/>
    <w:rsid w:val="00AC4488"/>
    <w:rsid w:val="00AC552F"/>
    <w:rsid w:val="00AC59C5"/>
    <w:rsid w:val="00AC74CE"/>
    <w:rsid w:val="00AD02C0"/>
    <w:rsid w:val="00AD7198"/>
    <w:rsid w:val="00AE5B2C"/>
    <w:rsid w:val="00AF0BBD"/>
    <w:rsid w:val="00AF1052"/>
    <w:rsid w:val="00AF1C4D"/>
    <w:rsid w:val="00B150EF"/>
    <w:rsid w:val="00B1566A"/>
    <w:rsid w:val="00B24591"/>
    <w:rsid w:val="00B2500B"/>
    <w:rsid w:val="00B25CE0"/>
    <w:rsid w:val="00B27A8A"/>
    <w:rsid w:val="00B3102D"/>
    <w:rsid w:val="00B3257E"/>
    <w:rsid w:val="00B455F8"/>
    <w:rsid w:val="00B461D7"/>
    <w:rsid w:val="00B70550"/>
    <w:rsid w:val="00B72256"/>
    <w:rsid w:val="00B75053"/>
    <w:rsid w:val="00B77533"/>
    <w:rsid w:val="00B82D39"/>
    <w:rsid w:val="00B83771"/>
    <w:rsid w:val="00B92BCE"/>
    <w:rsid w:val="00B92F72"/>
    <w:rsid w:val="00B964A0"/>
    <w:rsid w:val="00BB05B9"/>
    <w:rsid w:val="00BB200C"/>
    <w:rsid w:val="00BB3AE2"/>
    <w:rsid w:val="00BB5590"/>
    <w:rsid w:val="00BC0076"/>
    <w:rsid w:val="00BC0A30"/>
    <w:rsid w:val="00BC3234"/>
    <w:rsid w:val="00BC4976"/>
    <w:rsid w:val="00BC6426"/>
    <w:rsid w:val="00BD0A5C"/>
    <w:rsid w:val="00BD0BE0"/>
    <w:rsid w:val="00BD29CF"/>
    <w:rsid w:val="00BD4E20"/>
    <w:rsid w:val="00BF097C"/>
    <w:rsid w:val="00BF3F3A"/>
    <w:rsid w:val="00C0276D"/>
    <w:rsid w:val="00C03235"/>
    <w:rsid w:val="00C053F7"/>
    <w:rsid w:val="00C05F9D"/>
    <w:rsid w:val="00C071F4"/>
    <w:rsid w:val="00C129B7"/>
    <w:rsid w:val="00C14E60"/>
    <w:rsid w:val="00C2587B"/>
    <w:rsid w:val="00C27FDF"/>
    <w:rsid w:val="00C33DFB"/>
    <w:rsid w:val="00C36CCA"/>
    <w:rsid w:val="00C40169"/>
    <w:rsid w:val="00C40D5A"/>
    <w:rsid w:val="00C44E59"/>
    <w:rsid w:val="00C5066F"/>
    <w:rsid w:val="00C50A13"/>
    <w:rsid w:val="00C52DA2"/>
    <w:rsid w:val="00C53958"/>
    <w:rsid w:val="00C60707"/>
    <w:rsid w:val="00C62046"/>
    <w:rsid w:val="00C62536"/>
    <w:rsid w:val="00C677AB"/>
    <w:rsid w:val="00C71A76"/>
    <w:rsid w:val="00C87359"/>
    <w:rsid w:val="00C9222D"/>
    <w:rsid w:val="00C94036"/>
    <w:rsid w:val="00C95E2D"/>
    <w:rsid w:val="00C95F0A"/>
    <w:rsid w:val="00CA158E"/>
    <w:rsid w:val="00CA1999"/>
    <w:rsid w:val="00CA507F"/>
    <w:rsid w:val="00CA7829"/>
    <w:rsid w:val="00CB1B15"/>
    <w:rsid w:val="00CB74CC"/>
    <w:rsid w:val="00CC1D90"/>
    <w:rsid w:val="00CC692A"/>
    <w:rsid w:val="00CD2675"/>
    <w:rsid w:val="00CE12CE"/>
    <w:rsid w:val="00CE163C"/>
    <w:rsid w:val="00CE1F73"/>
    <w:rsid w:val="00CE3925"/>
    <w:rsid w:val="00CF1CA3"/>
    <w:rsid w:val="00CF2A08"/>
    <w:rsid w:val="00D00CFE"/>
    <w:rsid w:val="00D06D8A"/>
    <w:rsid w:val="00D113AE"/>
    <w:rsid w:val="00D13108"/>
    <w:rsid w:val="00D2274B"/>
    <w:rsid w:val="00D2346F"/>
    <w:rsid w:val="00D26296"/>
    <w:rsid w:val="00D27108"/>
    <w:rsid w:val="00D30EC1"/>
    <w:rsid w:val="00D30F11"/>
    <w:rsid w:val="00D40C0A"/>
    <w:rsid w:val="00D44924"/>
    <w:rsid w:val="00D45D7B"/>
    <w:rsid w:val="00D47354"/>
    <w:rsid w:val="00D50F49"/>
    <w:rsid w:val="00D51519"/>
    <w:rsid w:val="00D57395"/>
    <w:rsid w:val="00D62EEE"/>
    <w:rsid w:val="00D635A6"/>
    <w:rsid w:val="00D64A5C"/>
    <w:rsid w:val="00D75348"/>
    <w:rsid w:val="00D766D8"/>
    <w:rsid w:val="00D862B0"/>
    <w:rsid w:val="00D97943"/>
    <w:rsid w:val="00DA3B77"/>
    <w:rsid w:val="00DA6D91"/>
    <w:rsid w:val="00DA7A08"/>
    <w:rsid w:val="00DC1E09"/>
    <w:rsid w:val="00DC2D28"/>
    <w:rsid w:val="00DC70E1"/>
    <w:rsid w:val="00DC7348"/>
    <w:rsid w:val="00DD3E89"/>
    <w:rsid w:val="00DD6FFE"/>
    <w:rsid w:val="00DE0D4B"/>
    <w:rsid w:val="00DE472D"/>
    <w:rsid w:val="00DE60F5"/>
    <w:rsid w:val="00DF01D0"/>
    <w:rsid w:val="00DF19ED"/>
    <w:rsid w:val="00DF4BAE"/>
    <w:rsid w:val="00DF5F48"/>
    <w:rsid w:val="00E01EA7"/>
    <w:rsid w:val="00E03FB2"/>
    <w:rsid w:val="00E10014"/>
    <w:rsid w:val="00E11B38"/>
    <w:rsid w:val="00E1760D"/>
    <w:rsid w:val="00E17BD1"/>
    <w:rsid w:val="00E2333A"/>
    <w:rsid w:val="00E248C7"/>
    <w:rsid w:val="00E31C5C"/>
    <w:rsid w:val="00E448A8"/>
    <w:rsid w:val="00E46692"/>
    <w:rsid w:val="00E54BD0"/>
    <w:rsid w:val="00E636AE"/>
    <w:rsid w:val="00E639FA"/>
    <w:rsid w:val="00E659EE"/>
    <w:rsid w:val="00E660AD"/>
    <w:rsid w:val="00E6695F"/>
    <w:rsid w:val="00E67F46"/>
    <w:rsid w:val="00E73A82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D046F"/>
    <w:rsid w:val="00ED1E87"/>
    <w:rsid w:val="00ED6453"/>
    <w:rsid w:val="00ED78F2"/>
    <w:rsid w:val="00EE0434"/>
    <w:rsid w:val="00EE6DCA"/>
    <w:rsid w:val="00EF4A2D"/>
    <w:rsid w:val="00EF6F19"/>
    <w:rsid w:val="00F0035F"/>
    <w:rsid w:val="00F00917"/>
    <w:rsid w:val="00F0301F"/>
    <w:rsid w:val="00F05211"/>
    <w:rsid w:val="00F07B32"/>
    <w:rsid w:val="00F12CCD"/>
    <w:rsid w:val="00F168E7"/>
    <w:rsid w:val="00F22115"/>
    <w:rsid w:val="00F239F8"/>
    <w:rsid w:val="00F23B32"/>
    <w:rsid w:val="00F24696"/>
    <w:rsid w:val="00F35A71"/>
    <w:rsid w:val="00F36341"/>
    <w:rsid w:val="00F37638"/>
    <w:rsid w:val="00F4458F"/>
    <w:rsid w:val="00F56389"/>
    <w:rsid w:val="00F579D9"/>
    <w:rsid w:val="00F6624D"/>
    <w:rsid w:val="00F67693"/>
    <w:rsid w:val="00F70433"/>
    <w:rsid w:val="00F72E19"/>
    <w:rsid w:val="00F748AF"/>
    <w:rsid w:val="00F7739C"/>
    <w:rsid w:val="00F85E1A"/>
    <w:rsid w:val="00F8702F"/>
    <w:rsid w:val="00F9084B"/>
    <w:rsid w:val="00F93498"/>
    <w:rsid w:val="00F938B5"/>
    <w:rsid w:val="00F958C1"/>
    <w:rsid w:val="00FA0AC9"/>
    <w:rsid w:val="00FA4623"/>
    <w:rsid w:val="00FA7018"/>
    <w:rsid w:val="00FB06B6"/>
    <w:rsid w:val="00FC6B21"/>
    <w:rsid w:val="00FC7120"/>
    <w:rsid w:val="00FC7F2A"/>
    <w:rsid w:val="00FD3794"/>
    <w:rsid w:val="00FD7F29"/>
    <w:rsid w:val="00FE1997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f.by" TargetMode="External"/><Relationship Id="rId13" Type="http://schemas.openxmlformats.org/officeDocument/2006/relationships/hyperlink" Target="http://poehali.net/" TargetMode="External"/><Relationship Id="rId18" Type="http://schemas.openxmlformats.org/officeDocument/2006/relationships/hyperlink" Target="https://vk.com/guktrei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rf.by" TargetMode="External"/><Relationship Id="rId17" Type="http://schemas.openxmlformats.org/officeDocument/2006/relationships/hyperlink" Target="http://forum.poehali.net/index.php?board=21;action=display;threadid=99435;start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f.by" TargetMode="External"/><Relationship Id="rId20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zkassira.b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vents/388256418268544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rf.by/?index=index" TargetMode="External"/><Relationship Id="rId19" Type="http://schemas.openxmlformats.org/officeDocument/2006/relationships/hyperlink" Target="https://www.facebook.com/events/3882564182685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kassira.by" TargetMode="External"/><Relationship Id="rId14" Type="http://schemas.openxmlformats.org/officeDocument/2006/relationships/hyperlink" Target="https://vk.com/guktrei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15329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creator>Developer</dc:creator>
  <cp:lastModifiedBy>RePack by Diakov</cp:lastModifiedBy>
  <cp:revision>2</cp:revision>
  <cp:lastPrinted>2016-08-03T08:08:00Z</cp:lastPrinted>
  <dcterms:created xsi:type="dcterms:W3CDTF">2018-02-19T06:35:00Z</dcterms:created>
  <dcterms:modified xsi:type="dcterms:W3CDTF">2018-02-19T06:35:00Z</dcterms:modified>
</cp:coreProperties>
</file>