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97" w:rsidRPr="00264C97" w:rsidRDefault="00264C97" w:rsidP="00264C97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64C97">
        <w:rPr>
          <w:rFonts w:ascii="Times New Roman" w:hAnsi="Times New Roman" w:cs="Times New Roman"/>
          <w:b/>
          <w:sz w:val="28"/>
          <w:szCs w:val="28"/>
          <w:lang w:val="ru-RU"/>
        </w:rPr>
        <w:t>Ultramarathon</w:t>
      </w:r>
      <w:proofErr w:type="spellEnd"/>
      <w:r w:rsidRPr="00264C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ФЕСТИВАЛЬ</w:t>
      </w:r>
    </w:p>
    <w:p w:rsidR="00264C97" w:rsidRPr="00264C97" w:rsidRDefault="00264C97" w:rsidP="00264C97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4C97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b/>
          <w:sz w:val="28"/>
          <w:szCs w:val="28"/>
          <w:lang w:val="ru-RU"/>
        </w:rPr>
        <w:t>ОГРАНИЧЕНИЯ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6 дней: 42км / день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1000 миль / 1000 K: Эти гонки будут проходить по минимальным числом 15 участников (для обеих рас). </w:t>
      </w:r>
      <w:proofErr w:type="gramStart"/>
      <w:r w:rsidRPr="00FF3461">
        <w:rPr>
          <w:rFonts w:ascii="Times New Roman" w:hAnsi="Times New Roman" w:cs="Times New Roman"/>
          <w:sz w:val="28"/>
          <w:szCs w:val="28"/>
          <w:lang w:val="ru-RU"/>
        </w:rPr>
        <w:t>Крайний срок регистрации 30 ноября 2016 года сборы (1000E за 1000 миль и 700E для гонок 1000K) должны быть переведены на указанный банковский счет (см главную страницу) до 15 декабря 2016 года Ограничение: а 80K ежедневное выполнение требуется от каждый бегун, чтобы иметь возможность участвовать в течение всего 16-дневного периода для миль гонки 1000 и 10-дневный период для гонки 1000K.</w:t>
      </w:r>
      <w:proofErr w:type="gramEnd"/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Все участники получат медали, дипломы и футболки.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b/>
          <w:sz w:val="28"/>
          <w:szCs w:val="28"/>
          <w:lang w:val="ru-RU"/>
        </w:rPr>
        <w:t>ВНИМАНИЕ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b/>
          <w:bCs/>
          <w:sz w:val="28"/>
          <w:szCs w:val="28"/>
          <w:lang w:val="ru-RU"/>
        </w:rPr>
        <w:t>1. Расписание мероприятий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6 дней: 13-19 февраля, начало 4 вечера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24 часа: 18-19 февраля начать 5 вечера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48hr: 17-19 февраля, начало 5 вечера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1000 миль: 2-18 февраля, начинают 11am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1000K: 2-12 февраля начать 11am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сборы</w:t>
      </w:r>
    </w:p>
    <w:p w:rsidR="00264C97" w:rsidRPr="00FF3461" w:rsidRDefault="0076690D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64C97" w:rsidRPr="00FF3461">
        <w:rPr>
          <w:rFonts w:ascii="Times New Roman" w:hAnsi="Times New Roman" w:cs="Times New Roman"/>
          <w:sz w:val="28"/>
          <w:szCs w:val="28"/>
          <w:lang w:val="ru-RU"/>
        </w:rPr>
        <w:t>6 дней: 300E</w:t>
      </w:r>
    </w:p>
    <w:p w:rsidR="00264C97" w:rsidRPr="00FF3461" w:rsidRDefault="0076690D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64C97" w:rsidRPr="00FF3461">
        <w:rPr>
          <w:rFonts w:ascii="Times New Roman" w:hAnsi="Times New Roman" w:cs="Times New Roman"/>
          <w:sz w:val="28"/>
          <w:szCs w:val="28"/>
          <w:lang w:val="ru-RU"/>
        </w:rPr>
        <w:t>24 часа: 50E</w:t>
      </w:r>
    </w:p>
    <w:p w:rsidR="00264C97" w:rsidRPr="00FF3461" w:rsidRDefault="0076690D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64C97" w:rsidRPr="00FF3461">
        <w:rPr>
          <w:rFonts w:ascii="Times New Roman" w:hAnsi="Times New Roman" w:cs="Times New Roman"/>
          <w:sz w:val="28"/>
          <w:szCs w:val="28"/>
          <w:lang w:val="ru-RU"/>
        </w:rPr>
        <w:t>48hr: 80E</w:t>
      </w:r>
    </w:p>
    <w:p w:rsidR="00264C97" w:rsidRPr="00FF3461" w:rsidRDefault="0076690D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64C97" w:rsidRPr="00FF3461">
        <w:rPr>
          <w:rFonts w:ascii="Times New Roman" w:hAnsi="Times New Roman" w:cs="Times New Roman"/>
          <w:sz w:val="28"/>
          <w:szCs w:val="28"/>
          <w:lang w:val="ru-RU"/>
        </w:rPr>
        <w:t>1000 миль: 1000E</w:t>
      </w:r>
    </w:p>
    <w:p w:rsidR="00264C97" w:rsidRPr="00FF3461" w:rsidRDefault="0076690D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64C97" w:rsidRPr="00FF3461">
        <w:rPr>
          <w:rFonts w:ascii="Times New Roman" w:hAnsi="Times New Roman" w:cs="Times New Roman"/>
          <w:sz w:val="28"/>
          <w:szCs w:val="28"/>
          <w:lang w:val="ru-RU"/>
        </w:rPr>
        <w:t>1000K: 700E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Платежи за остальных гонок должны быть сделаны с помощью банковского перевода (смотрите ниже) не позднее  конца января 2017 года</w:t>
      </w:r>
      <w:proofErr w:type="gramStart"/>
      <w:r w:rsidRPr="00FF3461">
        <w:rPr>
          <w:rFonts w:ascii="Times New Roman" w:hAnsi="Times New Roman" w:cs="Times New Roman"/>
          <w:sz w:val="28"/>
          <w:szCs w:val="28"/>
          <w:lang w:val="ru-RU"/>
        </w:rPr>
        <w:t> .</w:t>
      </w:r>
      <w:proofErr w:type="gramEnd"/>
      <w:r w:rsidRPr="00FF3461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Пожалуйста, не забудьте взять с собой банковскую квитанцию с вами. </w:t>
      </w:r>
      <w:r w:rsidRPr="00FF3461">
        <w:rPr>
          <w:rFonts w:ascii="Times New Roman" w:hAnsi="Times New Roman" w:cs="Times New Roman"/>
          <w:sz w:val="28"/>
          <w:szCs w:val="28"/>
          <w:lang w:val="ru-RU"/>
        </w:rPr>
        <w:t>Регистрационный взнос не подлежит возврату.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УЧАСТИЕ СБОР будет оплачен банковским переводом на: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>Альфа-банк</w:t>
      </w:r>
      <w:proofErr w:type="spellEnd"/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>Alexandras</w:t>
      </w:r>
      <w:proofErr w:type="spellEnd"/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>Ave</w:t>
      </w:r>
      <w:proofErr w:type="spellEnd"/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>Athens</w:t>
      </w:r>
      <w:proofErr w:type="spellEnd"/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Номер счета: 142-00-2310021809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>IBAN: GR06 1420 1420 0140 0231 0021 809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>SWIFT CODE: CRBAGRAAXXX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Выгодоприобретатель: </w:t>
      </w:r>
      <w:proofErr w:type="spellStart"/>
      <w:proofErr w:type="gramStart"/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проф</w:t>
      </w:r>
      <w:proofErr w:type="spellEnd"/>
      <w:proofErr w:type="gramEnd"/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Константин </w:t>
      </w:r>
      <w:proofErr w:type="spellStart"/>
      <w:r w:rsidRPr="00FF3461">
        <w:rPr>
          <w:rFonts w:ascii="Times New Roman" w:hAnsi="Times New Roman" w:cs="Times New Roman"/>
          <w:i/>
          <w:iCs/>
          <w:sz w:val="28"/>
          <w:szCs w:val="28"/>
          <w:lang w:val="ru-RU"/>
        </w:rPr>
        <w:t>Baxevanis</w:t>
      </w:r>
      <w:proofErr w:type="spellEnd"/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Транспортировка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Из аэропорта есть хорошее соединение к месту происшествия с общественным автобусом.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Номер автобуса Х96 и автобусная остановка находится в непосредственной близости от выхода. Это стоит 3 евро, и это занимает около 45 мин. к месту проведения мероприятия.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Когда вы проходите </w:t>
      </w:r>
      <w:proofErr w:type="spellStart"/>
      <w:r w:rsidRPr="00FF3461">
        <w:rPr>
          <w:rFonts w:ascii="Times New Roman" w:hAnsi="Times New Roman" w:cs="Times New Roman"/>
          <w:sz w:val="28"/>
          <w:szCs w:val="28"/>
          <w:lang w:val="ru-RU"/>
        </w:rPr>
        <w:t>Глифадой</w:t>
      </w:r>
      <w:proofErr w:type="spellEnd"/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 (это город, где "Лондон" Отель расположен, который большинство из вас знают из </w:t>
      </w:r>
      <w:proofErr w:type="spellStart"/>
      <w:r w:rsidRPr="00FF3461">
        <w:rPr>
          <w:rFonts w:ascii="Times New Roman" w:hAnsi="Times New Roman" w:cs="Times New Roman"/>
          <w:sz w:val="28"/>
          <w:szCs w:val="28"/>
          <w:lang w:val="ru-RU"/>
        </w:rPr>
        <w:t>Спартатлон</w:t>
      </w:r>
      <w:proofErr w:type="spellEnd"/>
      <w:r w:rsidRPr="00FF3461">
        <w:rPr>
          <w:rFonts w:ascii="Times New Roman" w:hAnsi="Times New Roman" w:cs="Times New Roman"/>
          <w:sz w:val="28"/>
          <w:szCs w:val="28"/>
          <w:lang w:val="ru-RU"/>
        </w:rPr>
        <w:t>) и после того, как почти 2-3 K вы увидите перед вами воздух -</w:t>
      </w:r>
      <w:proofErr w:type="spellStart"/>
      <w:r w:rsidRPr="00FF3461">
        <w:rPr>
          <w:rFonts w:ascii="Times New Roman" w:hAnsi="Times New Roman" w:cs="Times New Roman"/>
          <w:sz w:val="28"/>
          <w:szCs w:val="28"/>
          <w:lang w:val="ru-RU"/>
        </w:rPr>
        <w:t>bridge</w:t>
      </w:r>
      <w:proofErr w:type="spellEnd"/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 и справа от вас в аэропорту. Там вы выходите, и вы войдете </w:t>
      </w:r>
      <w:r w:rsidRPr="00FF3461">
        <w:rPr>
          <w:rFonts w:ascii="Times New Roman" w:hAnsi="Times New Roman" w:cs="Times New Roman"/>
          <w:sz w:val="28"/>
          <w:szCs w:val="28"/>
          <w:lang w:val="ru-RU"/>
        </w:rPr>
        <w:lastRenderedPageBreak/>
        <w:t>в аэропорт через большой вход (вы увидите большие ярлыки рекламы гонки) или вы будете пересекать главную дорогу, и вы войдете через воздушный мост. </w:t>
      </w:r>
      <w:proofErr w:type="gramStart"/>
      <w:r w:rsidRPr="00FF3461">
        <w:rPr>
          <w:rFonts w:ascii="Times New Roman" w:hAnsi="Times New Roman" w:cs="Times New Roman"/>
          <w:sz w:val="28"/>
          <w:szCs w:val="28"/>
          <w:lang w:val="ru-RU"/>
        </w:rPr>
        <w:t>Будь там ни один день или последние 3 часа до гонки.</w:t>
      </w:r>
      <w:proofErr w:type="gramEnd"/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Название автобуса -STOP является 2-й или 1-й ELLINIKOY AGIOY </w:t>
      </w:r>
      <w:proofErr w:type="spellStart"/>
      <w:r w:rsidRPr="00FF3461">
        <w:rPr>
          <w:rFonts w:ascii="Times New Roman" w:hAnsi="Times New Roman" w:cs="Times New Roman"/>
          <w:sz w:val="28"/>
          <w:szCs w:val="28"/>
          <w:lang w:val="ru-RU"/>
        </w:rPr>
        <w:t>Косма</w:t>
      </w:r>
      <w:proofErr w:type="spellEnd"/>
      <w:r w:rsidRPr="00FF3461">
        <w:rPr>
          <w:rFonts w:ascii="Times New Roman" w:hAnsi="Times New Roman" w:cs="Times New Roman"/>
          <w:sz w:val="28"/>
          <w:szCs w:val="28"/>
          <w:lang w:val="ru-RU"/>
        </w:rPr>
        <w:t>. Вы можете попросить водителя автобуса, чтобы позволить вам к одной из двух, которая расположена ближе к воздушному -</w:t>
      </w:r>
      <w:proofErr w:type="spellStart"/>
      <w:r w:rsidRPr="00FF3461">
        <w:rPr>
          <w:rFonts w:ascii="Times New Roman" w:hAnsi="Times New Roman" w:cs="Times New Roman"/>
          <w:sz w:val="28"/>
          <w:szCs w:val="28"/>
          <w:lang w:val="ru-RU"/>
        </w:rPr>
        <w:t>bridge</w:t>
      </w:r>
      <w:proofErr w:type="spellEnd"/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 (я думаю, что это первый, но в </w:t>
      </w:r>
      <w:proofErr w:type="gramStart"/>
      <w:r w:rsidRPr="00FF3461">
        <w:rPr>
          <w:rFonts w:ascii="Times New Roman" w:hAnsi="Times New Roman" w:cs="Times New Roman"/>
          <w:sz w:val="28"/>
          <w:szCs w:val="28"/>
          <w:lang w:val="ru-RU"/>
        </w:rPr>
        <w:t>любом</w:t>
      </w:r>
      <w:proofErr w:type="gramEnd"/>
      <w:r w:rsidRPr="00FF3461">
        <w:rPr>
          <w:rFonts w:ascii="Times New Roman" w:hAnsi="Times New Roman" w:cs="Times New Roman"/>
          <w:sz w:val="28"/>
          <w:szCs w:val="28"/>
          <w:lang w:val="ru-RU"/>
        </w:rPr>
        <w:t xml:space="preserve"> случае просто нажмите на кнопку 200 м до моста воздушно).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b/>
          <w:bCs/>
          <w:sz w:val="28"/>
          <w:szCs w:val="28"/>
          <w:lang w:val="ru-RU"/>
        </w:rPr>
        <w:t>4. Церемонии</w:t>
      </w:r>
      <w:bookmarkStart w:id="0" w:name="_GoBack"/>
      <w:bookmarkEnd w:id="0"/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Церемонии закрытия: </w:t>
      </w:r>
      <w:r w:rsidRPr="00FF3461">
        <w:rPr>
          <w:rFonts w:ascii="Times New Roman" w:hAnsi="Times New Roman" w:cs="Times New Roman"/>
          <w:sz w:val="28"/>
          <w:szCs w:val="28"/>
          <w:lang w:val="ru-RU"/>
        </w:rPr>
        <w:br/>
        <w:t>18 и 19 февраля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Все спортсмены получат дипломы и медали. Первые 6 мужчин и первые 3 женщины из каждой расы получат в дополнение чашки. Все спортсмены получат футболки.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Курс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Хорошее качество асфальта, плоский 1KM круг.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Медицинская справка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F3461">
        <w:rPr>
          <w:rFonts w:ascii="Times New Roman" w:hAnsi="Times New Roman" w:cs="Times New Roman"/>
          <w:sz w:val="28"/>
          <w:szCs w:val="28"/>
          <w:u w:val="single"/>
          <w:lang w:val="ru-RU"/>
        </w:rPr>
        <w:t>Выпущенные</w:t>
      </w:r>
      <w:proofErr w:type="gramEnd"/>
      <w:r w:rsidRPr="00FF346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этом году (2017) строго требуется.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b/>
          <w:bCs/>
          <w:sz w:val="28"/>
          <w:szCs w:val="28"/>
          <w:lang w:val="ru-RU"/>
        </w:rPr>
        <w:t>7. Разное</w:t>
      </w:r>
    </w:p>
    <w:p w:rsidR="00264C97" w:rsidRPr="00FF3461" w:rsidRDefault="00264C97" w:rsidP="00264C97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3461">
        <w:rPr>
          <w:rFonts w:ascii="Times New Roman" w:hAnsi="Times New Roman" w:cs="Times New Roman"/>
          <w:sz w:val="28"/>
          <w:szCs w:val="28"/>
          <w:lang w:val="ru-RU"/>
        </w:rPr>
        <w:t>Пожалуйста, принесите с собой спальные мешки, палатки (по желанию) и матрасы. Там будут большие комнаты для ночи (или день) сна находится 10-20м от курса. Там вы также найдете туалет и душ.</w:t>
      </w:r>
    </w:p>
    <w:p w:rsidR="00EA032B" w:rsidRPr="00FF3461" w:rsidRDefault="00EA032B" w:rsidP="00264C97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EA032B" w:rsidRPr="00FF3461" w:rsidSect="00264C97">
      <w:footerReference w:type="even" r:id="rId9"/>
      <w:footerReference w:type="default" r:id="rId10"/>
      <w:headerReference w:type="first" r:id="rId11"/>
      <w:footnotePr>
        <w:pos w:val="beneathText"/>
      </w:footnotePr>
      <w:pgSz w:w="12240" w:h="15840"/>
      <w:pgMar w:top="1021" w:right="567" w:bottom="567" w:left="1134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0A" w:rsidRDefault="00543A0A">
      <w:r>
        <w:separator/>
      </w:r>
    </w:p>
  </w:endnote>
  <w:endnote w:type="continuationSeparator" w:id="0">
    <w:p w:rsidR="00543A0A" w:rsidRDefault="0054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1B3C" w:rsidRDefault="00041B3C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0A" w:rsidRDefault="00543A0A">
      <w:r>
        <w:separator/>
      </w:r>
    </w:p>
  </w:footnote>
  <w:footnote w:type="continuationSeparator" w:id="0">
    <w:p w:rsidR="00543A0A" w:rsidRDefault="0054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2565E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6"/>
  </w:num>
  <w:num w:numId="41">
    <w:abstractNumId w:val="14"/>
  </w:num>
  <w:num w:numId="42">
    <w:abstractNumId w:val="12"/>
  </w:num>
  <w:num w:numId="43">
    <w:abstractNumId w:val="19"/>
  </w:num>
  <w:num w:numId="44">
    <w:abstractNumId w:val="11"/>
  </w:num>
  <w:num w:numId="45">
    <w:abstractNumId w:val="10"/>
  </w:num>
  <w:num w:numId="46">
    <w:abstractNumId w:val="1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1B1D"/>
    <w:rsid w:val="000022FA"/>
    <w:rsid w:val="000045D1"/>
    <w:rsid w:val="00004CE3"/>
    <w:rsid w:val="00005FA9"/>
    <w:rsid w:val="000073C5"/>
    <w:rsid w:val="00014D36"/>
    <w:rsid w:val="00020857"/>
    <w:rsid w:val="000210FE"/>
    <w:rsid w:val="00025731"/>
    <w:rsid w:val="000324EC"/>
    <w:rsid w:val="00033212"/>
    <w:rsid w:val="0003556B"/>
    <w:rsid w:val="00041B3C"/>
    <w:rsid w:val="000441E2"/>
    <w:rsid w:val="00044459"/>
    <w:rsid w:val="00044A2A"/>
    <w:rsid w:val="000517BA"/>
    <w:rsid w:val="00057681"/>
    <w:rsid w:val="00060943"/>
    <w:rsid w:val="0006334C"/>
    <w:rsid w:val="00065890"/>
    <w:rsid w:val="00066534"/>
    <w:rsid w:val="00067772"/>
    <w:rsid w:val="00082878"/>
    <w:rsid w:val="000972D7"/>
    <w:rsid w:val="000A10FE"/>
    <w:rsid w:val="000A69A3"/>
    <w:rsid w:val="000B1885"/>
    <w:rsid w:val="000B4C02"/>
    <w:rsid w:val="000C50DB"/>
    <w:rsid w:val="000C609D"/>
    <w:rsid w:val="000C6B80"/>
    <w:rsid w:val="000D0355"/>
    <w:rsid w:val="000D1731"/>
    <w:rsid w:val="000D3881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365E"/>
    <w:rsid w:val="00164C69"/>
    <w:rsid w:val="001730FC"/>
    <w:rsid w:val="00180DC3"/>
    <w:rsid w:val="00182655"/>
    <w:rsid w:val="00184150"/>
    <w:rsid w:val="00186BAD"/>
    <w:rsid w:val="001976C7"/>
    <w:rsid w:val="001A2511"/>
    <w:rsid w:val="001A2CBC"/>
    <w:rsid w:val="001A2DAD"/>
    <w:rsid w:val="001A379E"/>
    <w:rsid w:val="001A4568"/>
    <w:rsid w:val="001D1020"/>
    <w:rsid w:val="001D4DC4"/>
    <w:rsid w:val="001D5513"/>
    <w:rsid w:val="001D6A4E"/>
    <w:rsid w:val="001E14F8"/>
    <w:rsid w:val="001E44E7"/>
    <w:rsid w:val="001F3F55"/>
    <w:rsid w:val="001F45A2"/>
    <w:rsid w:val="001F7558"/>
    <w:rsid w:val="00204A63"/>
    <w:rsid w:val="00212F9F"/>
    <w:rsid w:val="00223A52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4C97"/>
    <w:rsid w:val="00266BD1"/>
    <w:rsid w:val="0026741D"/>
    <w:rsid w:val="0026775E"/>
    <w:rsid w:val="0027262A"/>
    <w:rsid w:val="0027787A"/>
    <w:rsid w:val="00281766"/>
    <w:rsid w:val="00284FA0"/>
    <w:rsid w:val="002867AB"/>
    <w:rsid w:val="00287317"/>
    <w:rsid w:val="002874B4"/>
    <w:rsid w:val="002900F7"/>
    <w:rsid w:val="002928B8"/>
    <w:rsid w:val="002940C9"/>
    <w:rsid w:val="00294165"/>
    <w:rsid w:val="00295F62"/>
    <w:rsid w:val="00296460"/>
    <w:rsid w:val="002964BB"/>
    <w:rsid w:val="00296EE2"/>
    <w:rsid w:val="002A27D9"/>
    <w:rsid w:val="002A3308"/>
    <w:rsid w:val="002B1F73"/>
    <w:rsid w:val="002B354B"/>
    <w:rsid w:val="002C3A75"/>
    <w:rsid w:val="002C6AB1"/>
    <w:rsid w:val="002D05C0"/>
    <w:rsid w:val="002D5234"/>
    <w:rsid w:val="002F18BC"/>
    <w:rsid w:val="002F7CC7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539D"/>
    <w:rsid w:val="003721E7"/>
    <w:rsid w:val="00374EE9"/>
    <w:rsid w:val="00380655"/>
    <w:rsid w:val="00385949"/>
    <w:rsid w:val="00385CAA"/>
    <w:rsid w:val="0038663E"/>
    <w:rsid w:val="003A3624"/>
    <w:rsid w:val="003B25AD"/>
    <w:rsid w:val="003B49DA"/>
    <w:rsid w:val="003C0817"/>
    <w:rsid w:val="003C0A5B"/>
    <w:rsid w:val="003C132C"/>
    <w:rsid w:val="003C1C65"/>
    <w:rsid w:val="003C4740"/>
    <w:rsid w:val="003C6C8B"/>
    <w:rsid w:val="003D3F2F"/>
    <w:rsid w:val="003E3797"/>
    <w:rsid w:val="003E49F0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634D"/>
    <w:rsid w:val="00436DE8"/>
    <w:rsid w:val="0044705A"/>
    <w:rsid w:val="00460604"/>
    <w:rsid w:val="00467AB0"/>
    <w:rsid w:val="00476912"/>
    <w:rsid w:val="00485AA3"/>
    <w:rsid w:val="004A1DE6"/>
    <w:rsid w:val="004A34C0"/>
    <w:rsid w:val="004A5691"/>
    <w:rsid w:val="004A57DB"/>
    <w:rsid w:val="004A5C09"/>
    <w:rsid w:val="004A6AE3"/>
    <w:rsid w:val="004B124E"/>
    <w:rsid w:val="004B40BD"/>
    <w:rsid w:val="004C5732"/>
    <w:rsid w:val="004D26D1"/>
    <w:rsid w:val="004D4EB7"/>
    <w:rsid w:val="004D5039"/>
    <w:rsid w:val="004E2512"/>
    <w:rsid w:val="004E2FE2"/>
    <w:rsid w:val="004E5F0F"/>
    <w:rsid w:val="004E7B70"/>
    <w:rsid w:val="004F7A65"/>
    <w:rsid w:val="0051097E"/>
    <w:rsid w:val="00512909"/>
    <w:rsid w:val="0051608B"/>
    <w:rsid w:val="005249FA"/>
    <w:rsid w:val="005403C6"/>
    <w:rsid w:val="00540484"/>
    <w:rsid w:val="00541639"/>
    <w:rsid w:val="00543A0A"/>
    <w:rsid w:val="005454DA"/>
    <w:rsid w:val="005533E3"/>
    <w:rsid w:val="00573A27"/>
    <w:rsid w:val="005751B9"/>
    <w:rsid w:val="005775FC"/>
    <w:rsid w:val="005841C3"/>
    <w:rsid w:val="005A05FE"/>
    <w:rsid w:val="005A7DC6"/>
    <w:rsid w:val="005B0AC9"/>
    <w:rsid w:val="005B55D6"/>
    <w:rsid w:val="005C6476"/>
    <w:rsid w:val="005C67D4"/>
    <w:rsid w:val="005D33EF"/>
    <w:rsid w:val="005D3A04"/>
    <w:rsid w:val="005E5282"/>
    <w:rsid w:val="005F229D"/>
    <w:rsid w:val="005F4B26"/>
    <w:rsid w:val="00600BAE"/>
    <w:rsid w:val="006071DD"/>
    <w:rsid w:val="00624415"/>
    <w:rsid w:val="00633817"/>
    <w:rsid w:val="006340F6"/>
    <w:rsid w:val="00641BA8"/>
    <w:rsid w:val="00651E21"/>
    <w:rsid w:val="00655588"/>
    <w:rsid w:val="00666209"/>
    <w:rsid w:val="00666997"/>
    <w:rsid w:val="00667B26"/>
    <w:rsid w:val="0067353B"/>
    <w:rsid w:val="006763B5"/>
    <w:rsid w:val="0068195E"/>
    <w:rsid w:val="00691946"/>
    <w:rsid w:val="00696CB6"/>
    <w:rsid w:val="00697EBD"/>
    <w:rsid w:val="006A4BA6"/>
    <w:rsid w:val="006A5356"/>
    <w:rsid w:val="006C3282"/>
    <w:rsid w:val="006C4C73"/>
    <w:rsid w:val="006D3A2B"/>
    <w:rsid w:val="006E15B8"/>
    <w:rsid w:val="006E60DD"/>
    <w:rsid w:val="006E70E1"/>
    <w:rsid w:val="006F24DB"/>
    <w:rsid w:val="006F37B0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63FC0"/>
    <w:rsid w:val="0076690D"/>
    <w:rsid w:val="00781273"/>
    <w:rsid w:val="00785282"/>
    <w:rsid w:val="007B0C70"/>
    <w:rsid w:val="007B128E"/>
    <w:rsid w:val="007B611B"/>
    <w:rsid w:val="007B632E"/>
    <w:rsid w:val="007C04BE"/>
    <w:rsid w:val="007C4F7D"/>
    <w:rsid w:val="007C5BAD"/>
    <w:rsid w:val="007D545B"/>
    <w:rsid w:val="007D6644"/>
    <w:rsid w:val="007D79C2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3002C"/>
    <w:rsid w:val="00832C88"/>
    <w:rsid w:val="0083660E"/>
    <w:rsid w:val="00861044"/>
    <w:rsid w:val="0087682D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1673"/>
    <w:rsid w:val="008D2681"/>
    <w:rsid w:val="008D4EAE"/>
    <w:rsid w:val="008D5AA5"/>
    <w:rsid w:val="008D6B41"/>
    <w:rsid w:val="008E5159"/>
    <w:rsid w:val="008F2AE5"/>
    <w:rsid w:val="008F53A0"/>
    <w:rsid w:val="008F5DD9"/>
    <w:rsid w:val="00911704"/>
    <w:rsid w:val="00915A9A"/>
    <w:rsid w:val="00934699"/>
    <w:rsid w:val="009426C5"/>
    <w:rsid w:val="00944843"/>
    <w:rsid w:val="009507DB"/>
    <w:rsid w:val="009509AD"/>
    <w:rsid w:val="00955980"/>
    <w:rsid w:val="0095760C"/>
    <w:rsid w:val="00965EE2"/>
    <w:rsid w:val="00974527"/>
    <w:rsid w:val="00976A77"/>
    <w:rsid w:val="00976E16"/>
    <w:rsid w:val="0098676A"/>
    <w:rsid w:val="009A1906"/>
    <w:rsid w:val="009A463F"/>
    <w:rsid w:val="009A5563"/>
    <w:rsid w:val="009B06D4"/>
    <w:rsid w:val="009B512C"/>
    <w:rsid w:val="009C65A0"/>
    <w:rsid w:val="009D4888"/>
    <w:rsid w:val="009E429D"/>
    <w:rsid w:val="009E57F6"/>
    <w:rsid w:val="009E7C4B"/>
    <w:rsid w:val="009F34C4"/>
    <w:rsid w:val="009F4891"/>
    <w:rsid w:val="009F5697"/>
    <w:rsid w:val="00A072C4"/>
    <w:rsid w:val="00A12858"/>
    <w:rsid w:val="00A14B01"/>
    <w:rsid w:val="00A308D8"/>
    <w:rsid w:val="00A30C0A"/>
    <w:rsid w:val="00A31ECD"/>
    <w:rsid w:val="00A32F61"/>
    <w:rsid w:val="00A37D36"/>
    <w:rsid w:val="00A44378"/>
    <w:rsid w:val="00A445DD"/>
    <w:rsid w:val="00A45176"/>
    <w:rsid w:val="00A4677E"/>
    <w:rsid w:val="00A54C12"/>
    <w:rsid w:val="00A56DC3"/>
    <w:rsid w:val="00A66888"/>
    <w:rsid w:val="00A71A6B"/>
    <w:rsid w:val="00A72C04"/>
    <w:rsid w:val="00A7438D"/>
    <w:rsid w:val="00A76EC0"/>
    <w:rsid w:val="00A828EA"/>
    <w:rsid w:val="00A83717"/>
    <w:rsid w:val="00A87E60"/>
    <w:rsid w:val="00A961CA"/>
    <w:rsid w:val="00AA2530"/>
    <w:rsid w:val="00AB3470"/>
    <w:rsid w:val="00AB73F3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24591"/>
    <w:rsid w:val="00B2500B"/>
    <w:rsid w:val="00B25CE0"/>
    <w:rsid w:val="00B27A8A"/>
    <w:rsid w:val="00B3102D"/>
    <w:rsid w:val="00B3257E"/>
    <w:rsid w:val="00B455F8"/>
    <w:rsid w:val="00B461D7"/>
    <w:rsid w:val="00B75053"/>
    <w:rsid w:val="00B77533"/>
    <w:rsid w:val="00B82D39"/>
    <w:rsid w:val="00B83771"/>
    <w:rsid w:val="00B92BCE"/>
    <w:rsid w:val="00B92F72"/>
    <w:rsid w:val="00BB05B9"/>
    <w:rsid w:val="00BB200C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F097C"/>
    <w:rsid w:val="00BF3F3A"/>
    <w:rsid w:val="00C0276D"/>
    <w:rsid w:val="00C03235"/>
    <w:rsid w:val="00C053F7"/>
    <w:rsid w:val="00C071F4"/>
    <w:rsid w:val="00C14E60"/>
    <w:rsid w:val="00C33DFB"/>
    <w:rsid w:val="00C36CCA"/>
    <w:rsid w:val="00C40169"/>
    <w:rsid w:val="00C40D5A"/>
    <w:rsid w:val="00C44E59"/>
    <w:rsid w:val="00C50A13"/>
    <w:rsid w:val="00C52DA2"/>
    <w:rsid w:val="00C60707"/>
    <w:rsid w:val="00C62536"/>
    <w:rsid w:val="00C87359"/>
    <w:rsid w:val="00C94036"/>
    <w:rsid w:val="00C95E2D"/>
    <w:rsid w:val="00C95F0A"/>
    <w:rsid w:val="00CA1999"/>
    <w:rsid w:val="00CA507F"/>
    <w:rsid w:val="00CA7829"/>
    <w:rsid w:val="00CB1B15"/>
    <w:rsid w:val="00CB74CC"/>
    <w:rsid w:val="00CC1D90"/>
    <w:rsid w:val="00CC692A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7108"/>
    <w:rsid w:val="00D30EC1"/>
    <w:rsid w:val="00D30F11"/>
    <w:rsid w:val="00D40C0A"/>
    <w:rsid w:val="00D44924"/>
    <w:rsid w:val="00D45D7B"/>
    <w:rsid w:val="00D47354"/>
    <w:rsid w:val="00D57395"/>
    <w:rsid w:val="00D62EEE"/>
    <w:rsid w:val="00D635A6"/>
    <w:rsid w:val="00D75348"/>
    <w:rsid w:val="00D766D8"/>
    <w:rsid w:val="00D97943"/>
    <w:rsid w:val="00DA3B77"/>
    <w:rsid w:val="00DA6D91"/>
    <w:rsid w:val="00DA7A08"/>
    <w:rsid w:val="00DC1E09"/>
    <w:rsid w:val="00DC2D28"/>
    <w:rsid w:val="00DC70E1"/>
    <w:rsid w:val="00DC7348"/>
    <w:rsid w:val="00DD6FFE"/>
    <w:rsid w:val="00DE472D"/>
    <w:rsid w:val="00DF01D0"/>
    <w:rsid w:val="00DF19ED"/>
    <w:rsid w:val="00DF4BAE"/>
    <w:rsid w:val="00E01EA7"/>
    <w:rsid w:val="00E10014"/>
    <w:rsid w:val="00E1760D"/>
    <w:rsid w:val="00E17BD1"/>
    <w:rsid w:val="00E248C7"/>
    <w:rsid w:val="00E31C5C"/>
    <w:rsid w:val="00E448A8"/>
    <w:rsid w:val="00E54BD0"/>
    <w:rsid w:val="00E636AE"/>
    <w:rsid w:val="00E639FA"/>
    <w:rsid w:val="00E660AD"/>
    <w:rsid w:val="00E66C40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E0434"/>
    <w:rsid w:val="00EE6DCA"/>
    <w:rsid w:val="00EF4A2D"/>
    <w:rsid w:val="00EF6F19"/>
    <w:rsid w:val="00F0035F"/>
    <w:rsid w:val="00F00917"/>
    <w:rsid w:val="00F05211"/>
    <w:rsid w:val="00F07B32"/>
    <w:rsid w:val="00F12CCD"/>
    <w:rsid w:val="00F168E7"/>
    <w:rsid w:val="00F22115"/>
    <w:rsid w:val="00F24696"/>
    <w:rsid w:val="00F35A71"/>
    <w:rsid w:val="00F36341"/>
    <w:rsid w:val="00F37638"/>
    <w:rsid w:val="00F56389"/>
    <w:rsid w:val="00F6624D"/>
    <w:rsid w:val="00F67693"/>
    <w:rsid w:val="00F70433"/>
    <w:rsid w:val="00F72E19"/>
    <w:rsid w:val="00F748AF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7F29"/>
    <w:rsid w:val="00FE5758"/>
    <w:rsid w:val="00FF3461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4CB0-4C19-4187-AD67-B8E88603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2901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5</cp:revision>
  <cp:lastPrinted>2016-08-03T08:08:00Z</cp:lastPrinted>
  <dcterms:created xsi:type="dcterms:W3CDTF">2016-12-24T19:58:00Z</dcterms:created>
  <dcterms:modified xsi:type="dcterms:W3CDTF">2016-12-24T20:10:00Z</dcterms:modified>
</cp:coreProperties>
</file>