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47" w:rsidRPr="00430647" w:rsidRDefault="00C20E39" w:rsidP="00430647">
      <w:pPr>
        <w:rPr>
          <w:lang w:val="ru-RU"/>
        </w:rPr>
      </w:pPr>
      <w:bookmarkStart w:id="0" w:name="_GoBack"/>
      <w:bookmarkEnd w:id="0"/>
      <w:r w:rsidRPr="00430647">
        <w:rPr>
          <w:lang w:val="ru-RU"/>
        </w:rPr>
        <w:t xml:space="preserve"> </w:t>
      </w:r>
      <w:r w:rsidR="00430647" w:rsidRPr="00430647">
        <w:rPr>
          <w:b/>
          <w:bCs/>
          <w:lang w:val="ru-RU"/>
        </w:rPr>
        <w:t>ПОЛОЖЕНИЕ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i/>
          <w:iCs/>
          <w:u w:val="single"/>
          <w:lang w:val="ru-RU"/>
        </w:rPr>
        <w:t xml:space="preserve">"XIX </w:t>
      </w:r>
      <w:proofErr w:type="gramStart"/>
      <w:r w:rsidRPr="00430647">
        <w:rPr>
          <w:b/>
          <w:bCs/>
          <w:i/>
          <w:iCs/>
          <w:u w:val="single"/>
          <w:lang w:val="ru-RU"/>
        </w:rPr>
        <w:t>МЕЖДУНАРОДНЫЙ</w:t>
      </w:r>
      <w:proofErr w:type="gramEnd"/>
      <w:r w:rsidRPr="00430647">
        <w:rPr>
          <w:b/>
          <w:bCs/>
          <w:i/>
          <w:iCs/>
          <w:u w:val="single"/>
          <w:lang w:val="ru-RU"/>
        </w:rPr>
        <w:t xml:space="preserve"> </w:t>
      </w:r>
      <w:proofErr w:type="spellStart"/>
      <w:r w:rsidRPr="00430647">
        <w:rPr>
          <w:b/>
          <w:bCs/>
          <w:i/>
          <w:iCs/>
          <w:u w:val="single"/>
          <w:lang w:val="ru-RU"/>
        </w:rPr>
        <w:t>Rudzka</w:t>
      </w:r>
      <w:proofErr w:type="spellEnd"/>
      <w:r w:rsidRPr="00430647">
        <w:rPr>
          <w:b/>
          <w:bCs/>
          <w:i/>
          <w:iCs/>
          <w:u w:val="single"/>
          <w:lang w:val="ru-RU"/>
        </w:rPr>
        <w:t xml:space="preserve"> RUNNING 12 часов"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i/>
          <w:iCs/>
          <w:u w:val="single"/>
          <w:lang w:val="ru-RU"/>
        </w:rPr>
        <w:t xml:space="preserve">VII ЧЕМПИОНАТ RACE </w:t>
      </w:r>
      <w:proofErr w:type="spellStart"/>
      <w:r w:rsidRPr="00430647">
        <w:rPr>
          <w:b/>
          <w:bCs/>
          <w:i/>
          <w:iCs/>
          <w:u w:val="single"/>
          <w:lang w:val="ru-RU"/>
        </w:rPr>
        <w:t>Slaska</w:t>
      </w:r>
      <w:proofErr w:type="spellEnd"/>
      <w:proofErr w:type="gramStart"/>
      <w:r w:rsidRPr="00430647">
        <w:rPr>
          <w:b/>
          <w:bCs/>
          <w:i/>
          <w:iCs/>
          <w:u w:val="single"/>
          <w:lang w:val="ru-RU"/>
        </w:rPr>
        <w:t xml:space="preserve"> В</w:t>
      </w:r>
      <w:proofErr w:type="gramEnd"/>
      <w:r w:rsidRPr="00430647">
        <w:rPr>
          <w:b/>
          <w:bCs/>
          <w:i/>
          <w:iCs/>
          <w:u w:val="single"/>
          <w:lang w:val="ru-RU"/>
        </w:rPr>
        <w:t xml:space="preserve"> 12 Н "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1. Цель мероприятия: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 xml:space="preserve">- Продвижение города Руде </w:t>
      </w:r>
      <w:proofErr w:type="spellStart"/>
      <w:r w:rsidRPr="00430647">
        <w:rPr>
          <w:lang w:val="ru-RU"/>
        </w:rPr>
        <w:t>Сленска</w:t>
      </w:r>
      <w:proofErr w:type="spellEnd"/>
      <w:r w:rsidRPr="00430647">
        <w:rPr>
          <w:lang w:val="ru-RU"/>
        </w:rPr>
        <w:t> </w:t>
      </w:r>
      <w:r w:rsidRPr="00430647">
        <w:rPr>
          <w:lang w:val="ru-RU"/>
        </w:rPr>
        <w:br/>
        <w:t>- появление чемпионов Силезии </w:t>
      </w:r>
      <w:r w:rsidRPr="00430647">
        <w:rPr>
          <w:lang w:val="ru-RU"/>
        </w:rPr>
        <w:br/>
        <w:t>- популяризацию передач сверхдальние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2. Организаторы: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 xml:space="preserve">- Город </w:t>
      </w:r>
      <w:proofErr w:type="spellStart"/>
      <w:r w:rsidRPr="00430647">
        <w:rPr>
          <w:lang w:val="ru-RU"/>
        </w:rPr>
        <w:t>Ruda</w:t>
      </w:r>
      <w:proofErr w:type="spellEnd"/>
      <w:r w:rsidRPr="00430647">
        <w:rPr>
          <w:lang w:val="ru-RU"/>
        </w:rPr>
        <w:t xml:space="preserve"> </w:t>
      </w:r>
      <w:proofErr w:type="spellStart"/>
      <w:r w:rsidRPr="00430647">
        <w:rPr>
          <w:lang w:val="ru-RU"/>
        </w:rPr>
        <w:t>Śląska</w:t>
      </w:r>
      <w:proofErr w:type="spellEnd"/>
      <w:r w:rsidRPr="00430647">
        <w:rPr>
          <w:lang w:val="ru-RU"/>
        </w:rPr>
        <w:t> </w:t>
      </w:r>
      <w:r w:rsidRPr="00430647">
        <w:rPr>
          <w:lang w:val="ru-RU"/>
        </w:rPr>
        <w:br/>
        <w:t xml:space="preserve">- </w:t>
      </w:r>
      <w:proofErr w:type="spellStart"/>
      <w:r w:rsidRPr="00430647">
        <w:rPr>
          <w:lang w:val="ru-RU"/>
        </w:rPr>
        <w:t>MOSiR</w:t>
      </w:r>
      <w:proofErr w:type="spellEnd"/>
      <w:r w:rsidRPr="00430647">
        <w:rPr>
          <w:lang w:val="ru-RU"/>
        </w:rPr>
        <w:t xml:space="preserve"> Руде </w:t>
      </w:r>
      <w:proofErr w:type="spellStart"/>
      <w:r w:rsidRPr="00430647">
        <w:rPr>
          <w:lang w:val="ru-RU"/>
        </w:rPr>
        <w:t>Сленска</w:t>
      </w:r>
      <w:proofErr w:type="spellEnd"/>
      <w:r w:rsidRPr="00430647">
        <w:rPr>
          <w:lang w:val="ru-RU"/>
        </w:rPr>
        <w:t> </w:t>
      </w:r>
      <w:r w:rsidRPr="00430647">
        <w:rPr>
          <w:lang w:val="ru-RU"/>
        </w:rPr>
        <w:br/>
        <w:t>- клуб Развлечения и спорт TKKF "</w:t>
      </w:r>
      <w:proofErr w:type="spellStart"/>
      <w:r w:rsidRPr="00430647">
        <w:rPr>
          <w:lang w:val="ru-RU"/>
        </w:rPr>
        <w:t>Hawk</w:t>
      </w:r>
      <w:proofErr w:type="spellEnd"/>
      <w:r w:rsidRPr="00430647">
        <w:rPr>
          <w:lang w:val="ru-RU"/>
        </w:rPr>
        <w:t>"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3. Время и место проведения</w:t>
      </w:r>
      <w:proofErr w:type="gramStart"/>
      <w:r w:rsidRPr="00430647">
        <w:rPr>
          <w:b/>
          <w:bCs/>
          <w:lang w:val="ru-RU"/>
        </w:rPr>
        <w:t> :</w:t>
      </w:r>
      <w:proofErr w:type="gramEnd"/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 xml:space="preserve">- 01 апреля 2017 года Руде </w:t>
      </w:r>
      <w:proofErr w:type="spellStart"/>
      <w:r w:rsidRPr="00430647">
        <w:rPr>
          <w:lang w:val="ru-RU"/>
        </w:rPr>
        <w:t>Сленска</w:t>
      </w:r>
      <w:proofErr w:type="spellEnd"/>
      <w:r w:rsidRPr="00430647">
        <w:rPr>
          <w:lang w:val="ru-RU"/>
        </w:rPr>
        <w:t xml:space="preserve"> - </w:t>
      </w:r>
      <w:proofErr w:type="gramStart"/>
      <w:r w:rsidRPr="00430647">
        <w:rPr>
          <w:lang w:val="ru-RU"/>
        </w:rPr>
        <w:t>Новый</w:t>
      </w:r>
      <w:proofErr w:type="gramEnd"/>
      <w:r w:rsidRPr="00430647">
        <w:rPr>
          <w:lang w:val="ru-RU"/>
        </w:rPr>
        <w:t xml:space="preserve"> Бытом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4. Маршрут гонки: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>- Курс будет проходить на петле 1,309.5 м (сертифицировано PZLA)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5. Условия участия: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>- 21 лет </w:t>
      </w:r>
      <w:r w:rsidRPr="00430647">
        <w:rPr>
          <w:lang w:val="ru-RU"/>
        </w:rPr>
        <w:br/>
        <w:t>- Архивация </w:t>
      </w:r>
      <w:r w:rsidRPr="00430647">
        <w:rPr>
          <w:lang w:val="ru-RU"/>
        </w:rPr>
        <w:br/>
        <w:t>- есть текущий медицинское обследование и подписать заявление о возможности участвовать в управлении междугородных на свой страх и риск </w:t>
      </w:r>
      <w:r w:rsidRPr="00430647">
        <w:rPr>
          <w:lang w:val="ru-RU"/>
        </w:rPr>
        <w:br/>
        <w:t>- работает частично финансируется за счет его участников</w:t>
      </w:r>
      <w:proofErr w:type="gramStart"/>
      <w:r w:rsidRPr="00430647">
        <w:rPr>
          <w:lang w:val="ru-RU"/>
        </w:rPr>
        <w:t xml:space="preserve"> ,</w:t>
      </w:r>
      <w:proofErr w:type="gramEnd"/>
      <w:r w:rsidRPr="00430647">
        <w:rPr>
          <w:lang w:val="ru-RU"/>
        </w:rPr>
        <w:t xml:space="preserve"> следовательно , должны быть оплачены 120 злотых счета: ING 81 1050 1243 1000 0090 3109 4940 клуб развлечения и спорт TKKF </w:t>
      </w:r>
      <w:proofErr w:type="spellStart"/>
      <w:r w:rsidRPr="00430647">
        <w:rPr>
          <w:lang w:val="ru-RU"/>
        </w:rPr>
        <w:t>Hawk</w:t>
      </w:r>
      <w:proofErr w:type="spellEnd"/>
      <w:r w:rsidRPr="00430647">
        <w:rPr>
          <w:lang w:val="ru-RU"/>
        </w:rPr>
        <w:t xml:space="preserve"> - стрит. Спасатели 2, 41-709 </w:t>
      </w:r>
      <w:proofErr w:type="spellStart"/>
      <w:r w:rsidRPr="00430647">
        <w:rPr>
          <w:lang w:val="ru-RU"/>
        </w:rPr>
        <w:t>Ruda</w:t>
      </w:r>
      <w:proofErr w:type="spellEnd"/>
      <w:r w:rsidRPr="00430647">
        <w:rPr>
          <w:lang w:val="ru-RU"/>
        </w:rPr>
        <w:t xml:space="preserve"> </w:t>
      </w:r>
      <w:proofErr w:type="spellStart"/>
      <w:r w:rsidRPr="00430647">
        <w:rPr>
          <w:lang w:val="ru-RU"/>
        </w:rPr>
        <w:t>Śląska</w:t>
      </w:r>
      <w:proofErr w:type="spellEnd"/>
      <w:r w:rsidRPr="00430647">
        <w:rPr>
          <w:lang w:val="ru-RU"/>
        </w:rPr>
        <w:t xml:space="preserve"> под названием "Плата за Стартовый пакет работает 12 ч полное имя" от 15.03.2017 г. После этой даты штраф в размере 150 злотых в гонке офис на 31.03-01.04.2017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6. Призы: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Мужчины: Женщины:</w:t>
      </w:r>
    </w:p>
    <w:p w:rsidR="00430647" w:rsidRPr="00430647" w:rsidRDefault="00430647" w:rsidP="00430647">
      <w:pPr>
        <w:numPr>
          <w:ilvl w:val="0"/>
          <w:numId w:val="48"/>
        </w:numPr>
        <w:rPr>
          <w:lang w:val="ru-RU"/>
        </w:rPr>
      </w:pPr>
      <w:r w:rsidRPr="00430647">
        <w:rPr>
          <w:lang w:val="ru-RU"/>
        </w:rPr>
        <w:t>Я место - 1000 злотых + чашка 1000 злотых + чашка</w:t>
      </w:r>
    </w:p>
    <w:p w:rsidR="00430647" w:rsidRPr="00430647" w:rsidRDefault="00430647" w:rsidP="00430647">
      <w:pPr>
        <w:numPr>
          <w:ilvl w:val="0"/>
          <w:numId w:val="48"/>
        </w:numPr>
        <w:rPr>
          <w:lang w:val="ru-RU"/>
        </w:rPr>
      </w:pPr>
      <w:r w:rsidRPr="00430647">
        <w:rPr>
          <w:lang w:val="ru-RU"/>
        </w:rPr>
        <w:t>Второе место - 700 злотых + чашка, чашка 700 злотых +</w:t>
      </w:r>
    </w:p>
    <w:p w:rsidR="00430647" w:rsidRPr="00430647" w:rsidRDefault="00430647" w:rsidP="00430647">
      <w:pPr>
        <w:numPr>
          <w:ilvl w:val="0"/>
          <w:numId w:val="48"/>
        </w:numPr>
        <w:rPr>
          <w:lang w:val="ru-RU"/>
        </w:rPr>
      </w:pPr>
      <w:r w:rsidRPr="00430647">
        <w:rPr>
          <w:lang w:val="ru-RU"/>
        </w:rPr>
        <w:t>Третье место - 500 злотых + чашка, чашка 500 злотых +</w:t>
      </w:r>
    </w:p>
    <w:p w:rsidR="00430647" w:rsidRPr="00430647" w:rsidRDefault="00430647" w:rsidP="00430647">
      <w:pPr>
        <w:numPr>
          <w:ilvl w:val="0"/>
          <w:numId w:val="48"/>
        </w:numPr>
        <w:rPr>
          <w:lang w:val="ru-RU"/>
        </w:rPr>
      </w:pPr>
      <w:r w:rsidRPr="00430647">
        <w:rPr>
          <w:lang w:val="ru-RU"/>
        </w:rPr>
        <w:t>Четвертое место - 400 злотых + чашка, чашка 400 злотых +           </w:t>
      </w:r>
    </w:p>
    <w:p w:rsidR="00430647" w:rsidRPr="00430647" w:rsidRDefault="00430647" w:rsidP="00430647">
      <w:pPr>
        <w:numPr>
          <w:ilvl w:val="0"/>
          <w:numId w:val="48"/>
        </w:numPr>
        <w:rPr>
          <w:lang w:val="ru-RU"/>
        </w:rPr>
      </w:pPr>
      <w:r w:rsidRPr="00430647">
        <w:rPr>
          <w:lang w:val="ru-RU"/>
        </w:rPr>
        <w:t>Пятое место - 300 злотых + чашка, чашка 300 злотых +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 xml:space="preserve"> Возрастные категории мужчин: 29 лет до 39 лет до 49 лет до 59 лет и 60 лет и больше. Женщины без возрастных категорий, все из которых </w:t>
      </w:r>
      <w:proofErr w:type="gramStart"/>
      <w:r w:rsidRPr="00430647">
        <w:rPr>
          <w:lang w:val="ru-RU"/>
        </w:rPr>
        <w:t>преодолевают расстояние в 80 км получит</w:t>
      </w:r>
      <w:proofErr w:type="gramEnd"/>
      <w:r w:rsidRPr="00430647">
        <w:rPr>
          <w:lang w:val="ru-RU"/>
        </w:rPr>
        <w:t xml:space="preserve"> трофей.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>С точки зрения возраста, первые три места чашки и </w:t>
      </w:r>
      <w:r w:rsidRPr="00430647">
        <w:rPr>
          <w:b/>
          <w:bCs/>
          <w:lang w:val="ru-RU"/>
        </w:rPr>
        <w:t xml:space="preserve">колбас Компания </w:t>
      </w:r>
      <w:proofErr w:type="spellStart"/>
      <w:r w:rsidRPr="00430647">
        <w:rPr>
          <w:b/>
          <w:bCs/>
          <w:lang w:val="ru-RU"/>
        </w:rPr>
        <w:t>Мадей</w:t>
      </w:r>
      <w:proofErr w:type="spellEnd"/>
      <w:r w:rsidRPr="00430647">
        <w:rPr>
          <w:b/>
          <w:bCs/>
          <w:lang w:val="ru-RU"/>
        </w:rPr>
        <w:t xml:space="preserve"> </w:t>
      </w:r>
      <w:proofErr w:type="spellStart"/>
      <w:r w:rsidRPr="00430647">
        <w:rPr>
          <w:b/>
          <w:bCs/>
          <w:lang w:val="ru-RU"/>
        </w:rPr>
        <w:t>Wróbel</w:t>
      </w:r>
      <w:proofErr w:type="spellEnd"/>
      <w:r w:rsidRPr="00430647">
        <w:rPr>
          <w:b/>
          <w:bCs/>
          <w:lang w:val="ru-RU"/>
        </w:rPr>
        <w:t>. </w:t>
      </w:r>
      <w:proofErr w:type="gramStart"/>
      <w:r w:rsidRPr="00430647">
        <w:rPr>
          <w:lang w:val="ru-RU"/>
        </w:rPr>
        <w:t>Награжденных</w:t>
      </w:r>
      <w:proofErr w:type="gramEnd"/>
      <w:r w:rsidRPr="00430647">
        <w:rPr>
          <w:lang w:val="ru-RU"/>
        </w:rPr>
        <w:t xml:space="preserve"> в общей классификации не будет присуждена в возрастной классификации.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>Все игроки</w:t>
      </w:r>
      <w:proofErr w:type="gramStart"/>
      <w:r w:rsidRPr="00430647">
        <w:rPr>
          <w:lang w:val="ru-RU"/>
        </w:rPr>
        <w:t xml:space="preserve"> ,</w:t>
      </w:r>
      <w:proofErr w:type="gramEnd"/>
      <w:r w:rsidRPr="00430647">
        <w:rPr>
          <w:lang w:val="ru-RU"/>
        </w:rPr>
        <w:t> которые имеют тестирование </w:t>
      </w:r>
      <w:r w:rsidRPr="00430647">
        <w:rPr>
          <w:b/>
          <w:bCs/>
          <w:lang w:val="ru-RU"/>
        </w:rPr>
        <w:t>минимум 80 км</w:t>
      </w:r>
      <w:r w:rsidRPr="00430647">
        <w:rPr>
          <w:lang w:val="ru-RU"/>
        </w:rPr>
        <w:t xml:space="preserve"> получит: медаль, диплом, техническую рубашку. Лучший игрок житель Руде </w:t>
      </w:r>
      <w:proofErr w:type="spellStart"/>
      <w:r w:rsidRPr="00430647">
        <w:rPr>
          <w:lang w:val="ru-RU"/>
        </w:rPr>
        <w:t>Сленска</w:t>
      </w:r>
      <w:proofErr w:type="spellEnd"/>
      <w:r w:rsidRPr="00430647">
        <w:rPr>
          <w:lang w:val="ru-RU"/>
        </w:rPr>
        <w:t xml:space="preserve"> получит денежный приз и трофей.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 xml:space="preserve">В Чемпионате Силезии будут классифицироваться людей с текущими лицензиями на конкурирующие клуб и клубы, которые являются членами </w:t>
      </w:r>
      <w:proofErr w:type="spellStart"/>
      <w:r w:rsidRPr="00430647">
        <w:rPr>
          <w:lang w:val="ru-RU"/>
        </w:rPr>
        <w:t>Силезского</w:t>
      </w:r>
      <w:proofErr w:type="spellEnd"/>
      <w:r w:rsidRPr="00430647">
        <w:rPr>
          <w:lang w:val="ru-RU"/>
        </w:rPr>
        <w:t xml:space="preserve"> воеводства, первые три места медали.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7. Программа соревнований: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>31.03. 2017. H. 17 </w:t>
      </w:r>
      <w:r w:rsidRPr="00430647">
        <w:rPr>
          <w:vertAlign w:val="superscript"/>
          <w:lang w:val="ru-RU"/>
        </w:rPr>
        <w:t>00</w:t>
      </w:r>
      <w:r w:rsidRPr="00430647">
        <w:rPr>
          <w:lang w:val="ru-RU"/>
        </w:rPr>
        <w:t> - 19 </w:t>
      </w:r>
      <w:r w:rsidRPr="00430647">
        <w:rPr>
          <w:vertAlign w:val="superscript"/>
          <w:lang w:val="ru-RU"/>
        </w:rPr>
        <w:t>00</w:t>
      </w:r>
      <w:r w:rsidRPr="00430647">
        <w:rPr>
          <w:lang w:val="ru-RU"/>
        </w:rPr>
        <w:t xml:space="preserve"> Проверка конкурентов и не выдачи нет запуска зал </w:t>
      </w:r>
      <w:proofErr w:type="spellStart"/>
      <w:r w:rsidRPr="00430647">
        <w:rPr>
          <w:lang w:val="ru-RU"/>
        </w:rPr>
        <w:t>MOSiR</w:t>
      </w:r>
      <w:proofErr w:type="spellEnd"/>
      <w:r w:rsidRPr="00430647">
        <w:rPr>
          <w:lang w:val="ru-RU"/>
        </w:rPr>
        <w:t xml:space="preserve"> ул. Галлер 14а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> 01.04. 2017 ч. 5 </w:t>
      </w:r>
      <w:r w:rsidRPr="00430647">
        <w:rPr>
          <w:vertAlign w:val="superscript"/>
          <w:lang w:val="ru-RU"/>
        </w:rPr>
        <w:t>30</w:t>
      </w:r>
      <w:r w:rsidRPr="00430647">
        <w:rPr>
          <w:lang w:val="ru-RU"/>
        </w:rPr>
        <w:t> - 6 </w:t>
      </w:r>
      <w:r w:rsidRPr="00430647">
        <w:rPr>
          <w:vertAlign w:val="superscript"/>
          <w:lang w:val="ru-RU"/>
        </w:rPr>
        <w:t>30</w:t>
      </w:r>
      <w:r w:rsidRPr="00430647">
        <w:rPr>
          <w:lang w:val="ru-RU"/>
        </w:rPr>
        <w:t> кд проверка выше </w:t>
      </w:r>
      <w:r w:rsidRPr="00430647">
        <w:rPr>
          <w:lang w:val="ru-RU"/>
        </w:rPr>
        <w:br/>
        <w:t> 7 </w:t>
      </w:r>
      <w:r w:rsidRPr="00430647">
        <w:rPr>
          <w:vertAlign w:val="superscript"/>
          <w:lang w:val="ru-RU"/>
        </w:rPr>
        <w:t>00</w:t>
      </w:r>
      <w:r w:rsidRPr="00430647">
        <w:rPr>
          <w:lang w:val="ru-RU"/>
        </w:rPr>
        <w:t> - начать работать </w:t>
      </w:r>
      <w:r w:rsidRPr="00430647">
        <w:rPr>
          <w:lang w:val="ru-RU"/>
        </w:rPr>
        <w:br/>
        <w:t> 19 </w:t>
      </w:r>
      <w:r w:rsidRPr="00430647">
        <w:rPr>
          <w:vertAlign w:val="superscript"/>
          <w:lang w:val="ru-RU"/>
        </w:rPr>
        <w:t>00</w:t>
      </w:r>
      <w:r w:rsidRPr="00430647">
        <w:rPr>
          <w:lang w:val="ru-RU"/>
        </w:rPr>
        <w:t> - конец гонки </w:t>
      </w:r>
      <w:r w:rsidRPr="00430647">
        <w:rPr>
          <w:lang w:val="ru-RU"/>
        </w:rPr>
        <w:br/>
      </w:r>
      <w:r w:rsidRPr="00430647">
        <w:rPr>
          <w:lang w:val="ru-RU"/>
        </w:rPr>
        <w:lastRenderedPageBreak/>
        <w:t> 20 </w:t>
      </w:r>
      <w:r w:rsidRPr="00430647">
        <w:rPr>
          <w:vertAlign w:val="superscript"/>
          <w:lang w:val="ru-RU"/>
        </w:rPr>
        <w:t>00</w:t>
      </w:r>
      <w:r w:rsidRPr="00430647">
        <w:rPr>
          <w:lang w:val="ru-RU"/>
        </w:rPr>
        <w:t> - общая трапеза </w:t>
      </w:r>
      <w:r w:rsidRPr="00430647">
        <w:rPr>
          <w:lang w:val="ru-RU"/>
        </w:rPr>
        <w:br/>
        <w:t> 20 </w:t>
      </w:r>
      <w:r w:rsidRPr="00430647">
        <w:rPr>
          <w:vertAlign w:val="superscript"/>
          <w:lang w:val="ru-RU"/>
        </w:rPr>
        <w:t>30</w:t>
      </w:r>
      <w:r w:rsidRPr="00430647">
        <w:rPr>
          <w:lang w:val="ru-RU"/>
        </w:rPr>
        <w:t> - победителей украшения и другие участники </w:t>
      </w:r>
      <w:r w:rsidRPr="00430647">
        <w:rPr>
          <w:lang w:val="ru-RU"/>
        </w:rPr>
        <w:br/>
        <w:t> 21 </w:t>
      </w:r>
      <w:r w:rsidRPr="00430647">
        <w:rPr>
          <w:vertAlign w:val="superscript"/>
          <w:lang w:val="ru-RU"/>
        </w:rPr>
        <w:t>30</w:t>
      </w:r>
      <w:r w:rsidRPr="00430647">
        <w:rPr>
          <w:lang w:val="ru-RU"/>
        </w:rPr>
        <w:t xml:space="preserve"> - транспортные заинтересованные стороны к железнодорожной станции </w:t>
      </w:r>
      <w:proofErr w:type="spellStart"/>
      <w:r w:rsidRPr="00430647">
        <w:rPr>
          <w:lang w:val="ru-RU"/>
        </w:rPr>
        <w:t>Ruda</w:t>
      </w:r>
      <w:proofErr w:type="spellEnd"/>
      <w:r w:rsidRPr="00430647">
        <w:rPr>
          <w:lang w:val="ru-RU"/>
        </w:rPr>
        <w:t xml:space="preserve"> </w:t>
      </w:r>
      <w:proofErr w:type="spellStart"/>
      <w:r w:rsidRPr="00430647">
        <w:rPr>
          <w:lang w:val="ru-RU"/>
        </w:rPr>
        <w:t>Śląska</w:t>
      </w:r>
      <w:proofErr w:type="spellEnd"/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8. Ссылка Применение</w:t>
      </w:r>
      <w:proofErr w:type="gramStart"/>
      <w:r w:rsidRPr="00430647">
        <w:rPr>
          <w:lang w:val="ru-RU"/>
        </w:rPr>
        <w:t> :</w:t>
      </w:r>
      <w:proofErr w:type="gramEnd"/>
      <w:r w:rsidRPr="00430647">
        <w:rPr>
          <w:lang w:val="ru-RU"/>
        </w:rPr>
        <w:t>  </w:t>
      </w:r>
      <w:hyperlink r:id="rId9" w:history="1">
        <w:r w:rsidRPr="00430647">
          <w:rPr>
            <w:rStyle w:val="a4"/>
            <w:rFonts w:cs="Verdana"/>
            <w:lang w:val="ru-RU"/>
          </w:rPr>
          <w:t>http://zapisy.sts-timing.pl/91/</w:t>
        </w:r>
      </w:hyperlink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>Начало списка по адресу: </w:t>
      </w:r>
      <w:hyperlink r:id="rId10" w:history="1">
        <w:r w:rsidRPr="00430647">
          <w:rPr>
            <w:rStyle w:val="a4"/>
            <w:rFonts w:cs="Verdana"/>
            <w:lang w:val="ru-RU"/>
          </w:rPr>
          <w:t>www.augustjakubik.pl</w:t>
        </w:r>
      </w:hyperlink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9. Размещение</w:t>
      </w:r>
      <w:proofErr w:type="gramStart"/>
      <w:r w:rsidRPr="00430647">
        <w:rPr>
          <w:lang w:val="ru-RU"/>
        </w:rPr>
        <w:t> :</w:t>
      </w:r>
      <w:proofErr w:type="gramEnd"/>
      <w:r w:rsidRPr="00430647">
        <w:rPr>
          <w:lang w:val="ru-RU"/>
        </w:rPr>
        <w:t> </w:t>
      </w:r>
      <w:r w:rsidRPr="00430647">
        <w:rPr>
          <w:lang w:val="ru-RU"/>
        </w:rPr>
        <w:br/>
      </w:r>
      <w:r w:rsidRPr="00430647">
        <w:rPr>
          <w:lang w:val="ru-RU"/>
        </w:rPr>
        <w:br/>
        <w:t>Пожалуйста</w:t>
      </w:r>
      <w:proofErr w:type="gramStart"/>
      <w:r w:rsidRPr="00430647">
        <w:rPr>
          <w:lang w:val="ru-RU"/>
        </w:rPr>
        <w:t xml:space="preserve"> ,</w:t>
      </w:r>
      <w:proofErr w:type="gramEnd"/>
      <w:r w:rsidRPr="00430647">
        <w:rPr>
          <w:lang w:val="ru-RU"/>
        </w:rPr>
        <w:t> бронируйте индивидуально, организатор не предоставляет жилье. </w:t>
      </w:r>
      <w:r w:rsidRPr="00430647">
        <w:rPr>
          <w:lang w:val="ru-RU"/>
        </w:rPr>
        <w:br/>
        <w:t xml:space="preserve">Рекомендуется размещение в Руде </w:t>
      </w:r>
      <w:proofErr w:type="spellStart"/>
      <w:r w:rsidRPr="00430647">
        <w:rPr>
          <w:lang w:val="ru-RU"/>
        </w:rPr>
        <w:t>Сленска</w:t>
      </w:r>
      <w:proofErr w:type="spellEnd"/>
      <w:r w:rsidRPr="00430647">
        <w:rPr>
          <w:lang w:val="ru-RU"/>
        </w:rPr>
        <w:t xml:space="preserve"> на расстоянии 4 км от места старта: </w:t>
      </w:r>
      <w:r w:rsidRPr="00430647">
        <w:rPr>
          <w:lang w:val="ru-RU"/>
        </w:rPr>
        <w:br/>
        <w:t xml:space="preserve">. Пансионат "Мария" </w:t>
      </w:r>
      <w:proofErr w:type="spellStart"/>
      <w:proofErr w:type="gramStart"/>
      <w:r w:rsidRPr="00430647">
        <w:rPr>
          <w:lang w:val="ru-RU"/>
        </w:rPr>
        <w:t>ул</w:t>
      </w:r>
      <w:proofErr w:type="spellEnd"/>
      <w:proofErr w:type="gramEnd"/>
      <w:r w:rsidRPr="00430647">
        <w:rPr>
          <w:lang w:val="ru-RU"/>
        </w:rPr>
        <w:t xml:space="preserve"> </w:t>
      </w:r>
      <w:proofErr w:type="spellStart"/>
      <w:r w:rsidRPr="00430647">
        <w:rPr>
          <w:lang w:val="ru-RU"/>
        </w:rPr>
        <w:t>каллусной</w:t>
      </w:r>
      <w:proofErr w:type="spellEnd"/>
      <w:r w:rsidRPr="00430647">
        <w:rPr>
          <w:lang w:val="ru-RU"/>
        </w:rPr>
        <w:t xml:space="preserve"> 9 тел 32-2421077 заказ в индивидуальном порядке . </w:t>
      </w:r>
      <w:r w:rsidRPr="00430647">
        <w:rPr>
          <w:lang w:val="ru-RU"/>
        </w:rPr>
        <w:br/>
        <w:t>Хостел "</w:t>
      </w:r>
      <w:proofErr w:type="spellStart"/>
      <w:r w:rsidRPr="00430647">
        <w:rPr>
          <w:lang w:val="ru-RU"/>
        </w:rPr>
        <w:t>Релакс</w:t>
      </w:r>
      <w:proofErr w:type="spellEnd"/>
      <w:r w:rsidRPr="00430647">
        <w:rPr>
          <w:lang w:val="ru-RU"/>
        </w:rPr>
        <w:t xml:space="preserve">" ул. </w:t>
      </w:r>
      <w:proofErr w:type="spellStart"/>
      <w:r w:rsidRPr="00430647">
        <w:rPr>
          <w:lang w:val="ru-RU"/>
        </w:rPr>
        <w:t>Magazynowa</w:t>
      </w:r>
      <w:proofErr w:type="spellEnd"/>
      <w:r w:rsidRPr="00430647">
        <w:rPr>
          <w:lang w:val="ru-RU"/>
        </w:rPr>
        <w:t xml:space="preserve"> 35а тел. 32-2481739 бронирование в индивидуальном порядке . </w:t>
      </w:r>
      <w:r w:rsidRPr="00430647">
        <w:rPr>
          <w:lang w:val="ru-RU"/>
        </w:rPr>
        <w:br/>
        <w:t xml:space="preserve">Hostel24 ул. </w:t>
      </w:r>
      <w:proofErr w:type="spellStart"/>
      <w:r w:rsidRPr="00430647">
        <w:rPr>
          <w:lang w:val="ru-RU"/>
        </w:rPr>
        <w:t>Kokotek</w:t>
      </w:r>
      <w:proofErr w:type="spellEnd"/>
      <w:r w:rsidRPr="00430647">
        <w:rPr>
          <w:lang w:val="ru-RU"/>
        </w:rPr>
        <w:t xml:space="preserve"> 36 тел. 32-4417373, http://hostel24.slask.pl/kontakt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u w:val="single"/>
          <w:lang w:val="ru-RU"/>
        </w:rPr>
        <w:t xml:space="preserve">Поступил в </w:t>
      </w:r>
      <w:proofErr w:type="gramStart"/>
      <w:r w:rsidRPr="00430647">
        <w:rPr>
          <w:b/>
          <w:bCs/>
          <w:u w:val="single"/>
          <w:lang w:val="ru-RU"/>
        </w:rPr>
        <w:t>процессе</w:t>
      </w:r>
      <w:proofErr w:type="gramEnd"/>
      <w:r w:rsidRPr="00430647">
        <w:rPr>
          <w:b/>
          <w:bCs/>
          <w:u w:val="single"/>
          <w:lang w:val="ru-RU"/>
        </w:rPr>
        <w:t xml:space="preserve"> будет 110 спортсменов пришел первый обслужен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10. Защита персональных данных:</w:t>
      </w:r>
      <w:r w:rsidRPr="00430647">
        <w:rPr>
          <w:lang w:val="ru-RU"/>
        </w:rPr>
        <w:br/>
        <w:t> </w:t>
      </w:r>
    </w:p>
    <w:p w:rsidR="00430647" w:rsidRPr="00430647" w:rsidRDefault="00430647" w:rsidP="00430647">
      <w:pPr>
        <w:numPr>
          <w:ilvl w:val="0"/>
          <w:numId w:val="49"/>
        </w:numPr>
        <w:rPr>
          <w:lang w:val="ru-RU"/>
        </w:rPr>
      </w:pPr>
      <w:r w:rsidRPr="00430647">
        <w:rPr>
          <w:lang w:val="ru-RU"/>
        </w:rPr>
        <w:t xml:space="preserve">персональные данные участников будут обрабатываться в </w:t>
      </w:r>
      <w:proofErr w:type="gramStart"/>
      <w:r w:rsidRPr="00430647">
        <w:rPr>
          <w:lang w:val="ru-RU"/>
        </w:rPr>
        <w:t>целях</w:t>
      </w:r>
      <w:proofErr w:type="gramEnd"/>
      <w:r w:rsidRPr="00430647">
        <w:rPr>
          <w:lang w:val="ru-RU"/>
        </w:rPr>
        <w:t xml:space="preserve"> прогона, есть выдача победителем и награды, получив приз.</w:t>
      </w:r>
    </w:p>
    <w:p w:rsidR="00430647" w:rsidRPr="00430647" w:rsidRDefault="00430647" w:rsidP="00430647">
      <w:pPr>
        <w:numPr>
          <w:ilvl w:val="0"/>
          <w:numId w:val="49"/>
        </w:numPr>
        <w:rPr>
          <w:lang w:val="ru-RU"/>
        </w:rPr>
      </w:pPr>
      <w:proofErr w:type="gramStart"/>
      <w:r w:rsidRPr="00430647">
        <w:rPr>
          <w:lang w:val="ru-RU"/>
        </w:rPr>
        <w:t>персональные данные участников курса будут использоваться в соответствии с условиями, изложенными в Законе от 29 августа 1997 года о защите личных данных (унифицированный текст:. Законодательный вестник 2002 года, № 101, пункт 926.</w:t>
      </w:r>
      <w:proofErr w:type="gramEnd"/>
      <w:r w:rsidRPr="00430647">
        <w:rPr>
          <w:lang w:val="ru-RU"/>
        </w:rPr>
        <w:t xml:space="preserve"> Персональный администратор данных Организатором.</w:t>
      </w:r>
    </w:p>
    <w:p w:rsidR="00430647" w:rsidRPr="00430647" w:rsidRDefault="00430647" w:rsidP="00430647">
      <w:pPr>
        <w:numPr>
          <w:ilvl w:val="0"/>
          <w:numId w:val="49"/>
        </w:numPr>
        <w:rPr>
          <w:lang w:val="ru-RU"/>
        </w:rPr>
      </w:pPr>
      <w:r w:rsidRPr="00430647">
        <w:rPr>
          <w:lang w:val="ru-RU"/>
        </w:rPr>
        <w:t>обработка данных, упомянутых в пункте 1 настоящей статьи, в связи с участием в гонке также включает в себя название публикации и имя участника, вместе с деревней, в которой он проживает.</w:t>
      </w:r>
    </w:p>
    <w:p w:rsidR="00430647" w:rsidRPr="00430647" w:rsidRDefault="00430647" w:rsidP="00430647">
      <w:pPr>
        <w:numPr>
          <w:ilvl w:val="0"/>
          <w:numId w:val="49"/>
        </w:numPr>
        <w:rPr>
          <w:lang w:val="ru-RU"/>
        </w:rPr>
      </w:pPr>
      <w:r w:rsidRPr="00430647">
        <w:rPr>
          <w:lang w:val="ru-RU"/>
        </w:rPr>
        <w:t>Участник имеет право проверять свои личные данные и исправить их.</w:t>
      </w:r>
    </w:p>
    <w:p w:rsidR="00430647" w:rsidRPr="00430647" w:rsidRDefault="00430647" w:rsidP="00430647">
      <w:pPr>
        <w:numPr>
          <w:ilvl w:val="0"/>
          <w:numId w:val="49"/>
        </w:numPr>
        <w:rPr>
          <w:lang w:val="ru-RU"/>
        </w:rPr>
      </w:pPr>
      <w:r w:rsidRPr="00430647">
        <w:rPr>
          <w:lang w:val="ru-RU"/>
        </w:rPr>
        <w:t xml:space="preserve">вся информация об </w:t>
      </w:r>
      <w:proofErr w:type="gramStart"/>
      <w:r w:rsidRPr="00430647">
        <w:rPr>
          <w:lang w:val="ru-RU"/>
        </w:rPr>
        <w:t>участниках, полученных организатором и включены</w:t>
      </w:r>
      <w:proofErr w:type="gramEnd"/>
      <w:r w:rsidRPr="00430647">
        <w:rPr>
          <w:lang w:val="ru-RU"/>
        </w:rPr>
        <w:t xml:space="preserve"> в форму запуска, будут храниться в электронном виде и в любом случае будет использоваться в соответствии с Законом о защите персональных данных от 29 августа 1997 года, вестник № 133 из 883. Организатор не разглашать эту информацию любая третья сторона.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11. Заключительные замечания: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lang w:val="ru-RU"/>
        </w:rPr>
        <w:t>- Спортсмены соревнуются на свою собственную ответственность </w:t>
      </w:r>
      <w:r w:rsidRPr="00430647">
        <w:rPr>
          <w:lang w:val="ru-RU"/>
        </w:rPr>
        <w:br/>
        <w:t>- курс будет проходить в закрытой дороге </w:t>
      </w:r>
      <w:r w:rsidRPr="00430647">
        <w:rPr>
          <w:lang w:val="ru-RU"/>
        </w:rPr>
        <w:br/>
        <w:t>- на вашем маршруте бега не допускаются посторонние </w:t>
      </w:r>
      <w:r w:rsidRPr="00430647">
        <w:rPr>
          <w:lang w:val="ru-RU"/>
        </w:rPr>
        <w:br/>
        <w:t>- напитки, продукты питания, медицинское обслуживание и массаж (от 5 часов работы) во время соревнований</w:t>
      </w:r>
      <w:proofErr w:type="gramStart"/>
      <w:r w:rsidRPr="00430647">
        <w:rPr>
          <w:lang w:val="ru-RU"/>
        </w:rPr>
        <w:t xml:space="preserve"> ,</w:t>
      </w:r>
      <w:proofErr w:type="gramEnd"/>
      <w:r w:rsidRPr="00430647">
        <w:rPr>
          <w:lang w:val="ru-RU"/>
        </w:rPr>
        <w:t> предоставленной организатором </w:t>
      </w:r>
      <w:r w:rsidRPr="00430647">
        <w:rPr>
          <w:lang w:val="ru-RU"/>
        </w:rPr>
        <w:br/>
        <w:t>- маршрут имеет текущий PZLA сертификат </w:t>
      </w:r>
      <w:r w:rsidRPr="00430647">
        <w:rPr>
          <w:lang w:val="ru-RU"/>
        </w:rPr>
        <w:br/>
        <w:t>- окончательное толкование правил должна быть организатором</w:t>
      </w:r>
      <w:r w:rsidRPr="00430647">
        <w:rPr>
          <w:lang w:val="ru-RU"/>
        </w:rPr>
        <w:br/>
        <w:t> 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>ДОБРО ПОЖАЛОВАТЬ</w:t>
      </w:r>
    </w:p>
    <w:p w:rsidR="00430647" w:rsidRPr="00430647" w:rsidRDefault="00430647" w:rsidP="00430647">
      <w:pPr>
        <w:rPr>
          <w:lang w:val="ru-RU"/>
        </w:rPr>
      </w:pPr>
      <w:r w:rsidRPr="00430647">
        <w:rPr>
          <w:b/>
          <w:bCs/>
          <w:lang w:val="ru-RU"/>
        </w:rPr>
        <w:t xml:space="preserve">                                                            DO </w:t>
      </w:r>
      <w:proofErr w:type="spellStart"/>
      <w:r w:rsidRPr="00430647">
        <w:rPr>
          <w:b/>
          <w:bCs/>
          <w:lang w:val="ru-RU"/>
        </w:rPr>
        <w:t>Ruda</w:t>
      </w:r>
      <w:proofErr w:type="spellEnd"/>
      <w:r w:rsidRPr="00430647">
        <w:rPr>
          <w:b/>
          <w:bCs/>
          <w:lang w:val="ru-RU"/>
        </w:rPr>
        <w:t xml:space="preserve"> </w:t>
      </w:r>
      <w:proofErr w:type="spellStart"/>
      <w:r w:rsidRPr="00430647">
        <w:rPr>
          <w:b/>
          <w:bCs/>
          <w:lang w:val="ru-RU"/>
        </w:rPr>
        <w:t>Śląska</w:t>
      </w:r>
      <w:proofErr w:type="spellEnd"/>
    </w:p>
    <w:p w:rsidR="00775B05" w:rsidRDefault="00775B05" w:rsidP="00D80F47">
      <w:pPr>
        <w:rPr>
          <w:lang w:val="ru-RU"/>
        </w:rPr>
      </w:pPr>
    </w:p>
    <w:p w:rsidR="003E5D61" w:rsidRPr="003E5D61" w:rsidRDefault="003E5D61" w:rsidP="00D80F47">
      <w:pPr>
        <w:rPr>
          <w:lang w:val="ru-RU"/>
        </w:rPr>
      </w:pPr>
    </w:p>
    <w:sectPr w:rsidR="003E5D61" w:rsidRPr="003E5D61" w:rsidSect="0050673F">
      <w:footerReference w:type="even" r:id="rId11"/>
      <w:footerReference w:type="default" r:id="rId12"/>
      <w:footnotePr>
        <w:pos w:val="beneathText"/>
      </w:footnotePr>
      <w:pgSz w:w="12240" w:h="15840" w:code="1"/>
      <w:pgMar w:top="1021" w:right="567" w:bottom="567" w:left="1134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12" w:rsidRDefault="00156212">
      <w:r>
        <w:separator/>
      </w:r>
    </w:p>
  </w:endnote>
  <w:endnote w:type="continuationSeparator" w:id="0">
    <w:p w:rsidR="00156212" w:rsidRDefault="0015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B3C" w:rsidRDefault="00041B3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12" w:rsidRDefault="00156212">
      <w:r>
        <w:separator/>
      </w:r>
    </w:p>
  </w:footnote>
  <w:footnote w:type="continuationSeparator" w:id="0">
    <w:p w:rsidR="00156212" w:rsidRDefault="0015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2745368"/>
    <w:multiLevelType w:val="multilevel"/>
    <w:tmpl w:val="202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7FF6478"/>
    <w:multiLevelType w:val="multilevel"/>
    <w:tmpl w:val="234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8"/>
  </w:num>
  <w:num w:numId="41">
    <w:abstractNumId w:val="16"/>
  </w:num>
  <w:num w:numId="42">
    <w:abstractNumId w:val="13"/>
  </w:num>
  <w:num w:numId="43">
    <w:abstractNumId w:val="21"/>
  </w:num>
  <w:num w:numId="44">
    <w:abstractNumId w:val="12"/>
  </w:num>
  <w:num w:numId="45">
    <w:abstractNumId w:val="11"/>
  </w:num>
  <w:num w:numId="46">
    <w:abstractNumId w:val="17"/>
  </w:num>
  <w:num w:numId="47">
    <w:abstractNumId w:val="20"/>
  </w:num>
  <w:num w:numId="48">
    <w:abstractNumId w:val="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4D36"/>
    <w:rsid w:val="00020857"/>
    <w:rsid w:val="000210FE"/>
    <w:rsid w:val="00025731"/>
    <w:rsid w:val="000324EC"/>
    <w:rsid w:val="00033212"/>
    <w:rsid w:val="0003556B"/>
    <w:rsid w:val="00041B3C"/>
    <w:rsid w:val="000441E2"/>
    <w:rsid w:val="00044459"/>
    <w:rsid w:val="00044A2A"/>
    <w:rsid w:val="000517BA"/>
    <w:rsid w:val="00057681"/>
    <w:rsid w:val="00060943"/>
    <w:rsid w:val="0006334C"/>
    <w:rsid w:val="00065890"/>
    <w:rsid w:val="00066534"/>
    <w:rsid w:val="00067772"/>
    <w:rsid w:val="00082878"/>
    <w:rsid w:val="000972D7"/>
    <w:rsid w:val="000A10FE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544D6"/>
    <w:rsid w:val="00156212"/>
    <w:rsid w:val="00161C1B"/>
    <w:rsid w:val="00162D46"/>
    <w:rsid w:val="0016365E"/>
    <w:rsid w:val="00164C69"/>
    <w:rsid w:val="001730FC"/>
    <w:rsid w:val="00180DC3"/>
    <w:rsid w:val="00182655"/>
    <w:rsid w:val="00184150"/>
    <w:rsid w:val="00186BAD"/>
    <w:rsid w:val="001976C7"/>
    <w:rsid w:val="001A2511"/>
    <w:rsid w:val="001A2CBC"/>
    <w:rsid w:val="001A2DAD"/>
    <w:rsid w:val="001A379E"/>
    <w:rsid w:val="001A4568"/>
    <w:rsid w:val="001B0406"/>
    <w:rsid w:val="001D1020"/>
    <w:rsid w:val="001D4DC4"/>
    <w:rsid w:val="001D5513"/>
    <w:rsid w:val="001D6A4E"/>
    <w:rsid w:val="001E14F8"/>
    <w:rsid w:val="001E44E7"/>
    <w:rsid w:val="001F3F55"/>
    <w:rsid w:val="001F45A2"/>
    <w:rsid w:val="001F7558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5234"/>
    <w:rsid w:val="002F18BC"/>
    <w:rsid w:val="002F7CC7"/>
    <w:rsid w:val="0030404C"/>
    <w:rsid w:val="00306D51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39D"/>
    <w:rsid w:val="003721E7"/>
    <w:rsid w:val="00374EE9"/>
    <w:rsid w:val="00380655"/>
    <w:rsid w:val="00385949"/>
    <w:rsid w:val="00385CAA"/>
    <w:rsid w:val="0038663E"/>
    <w:rsid w:val="003A3624"/>
    <w:rsid w:val="003B25AD"/>
    <w:rsid w:val="003B49DA"/>
    <w:rsid w:val="003C0817"/>
    <w:rsid w:val="003C0A5B"/>
    <w:rsid w:val="003C132C"/>
    <w:rsid w:val="003C1C65"/>
    <w:rsid w:val="003C4740"/>
    <w:rsid w:val="003D3F2F"/>
    <w:rsid w:val="003E3797"/>
    <w:rsid w:val="003E49F0"/>
    <w:rsid w:val="003E5D61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0647"/>
    <w:rsid w:val="0043634D"/>
    <w:rsid w:val="00436DE8"/>
    <w:rsid w:val="00444E3D"/>
    <w:rsid w:val="0044705A"/>
    <w:rsid w:val="00460604"/>
    <w:rsid w:val="00467AB0"/>
    <w:rsid w:val="00476912"/>
    <w:rsid w:val="00485AA3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4913"/>
    <w:rsid w:val="004C5732"/>
    <w:rsid w:val="004D26D1"/>
    <w:rsid w:val="004D36A0"/>
    <w:rsid w:val="004D4EB7"/>
    <w:rsid w:val="004D5039"/>
    <w:rsid w:val="004E2512"/>
    <w:rsid w:val="004E5F0F"/>
    <w:rsid w:val="004E7B70"/>
    <w:rsid w:val="004F7A65"/>
    <w:rsid w:val="0050673F"/>
    <w:rsid w:val="0051097E"/>
    <w:rsid w:val="00512909"/>
    <w:rsid w:val="0051608B"/>
    <w:rsid w:val="005249FA"/>
    <w:rsid w:val="005403C6"/>
    <w:rsid w:val="00540484"/>
    <w:rsid w:val="00541639"/>
    <w:rsid w:val="005454DA"/>
    <w:rsid w:val="005533E3"/>
    <w:rsid w:val="005738AD"/>
    <w:rsid w:val="00573A27"/>
    <w:rsid w:val="005751B9"/>
    <w:rsid w:val="005775FC"/>
    <w:rsid w:val="005841C3"/>
    <w:rsid w:val="005A05FE"/>
    <w:rsid w:val="005A7DC6"/>
    <w:rsid w:val="005B0AC9"/>
    <w:rsid w:val="005B55D6"/>
    <w:rsid w:val="005C6476"/>
    <w:rsid w:val="005C67D4"/>
    <w:rsid w:val="005D33EF"/>
    <w:rsid w:val="005D3A04"/>
    <w:rsid w:val="005E5282"/>
    <w:rsid w:val="005F229D"/>
    <w:rsid w:val="005F4B26"/>
    <w:rsid w:val="00600BAE"/>
    <w:rsid w:val="006071DD"/>
    <w:rsid w:val="00624415"/>
    <w:rsid w:val="00633817"/>
    <w:rsid w:val="006340F6"/>
    <w:rsid w:val="00641BA8"/>
    <w:rsid w:val="00651E21"/>
    <w:rsid w:val="00652C15"/>
    <w:rsid w:val="00655588"/>
    <w:rsid w:val="00666209"/>
    <w:rsid w:val="00667B26"/>
    <w:rsid w:val="0067353B"/>
    <w:rsid w:val="006763B5"/>
    <w:rsid w:val="0068195E"/>
    <w:rsid w:val="00691946"/>
    <w:rsid w:val="006928B0"/>
    <w:rsid w:val="00696CB6"/>
    <w:rsid w:val="00697EBD"/>
    <w:rsid w:val="006A1A7F"/>
    <w:rsid w:val="006A4BA6"/>
    <w:rsid w:val="006A5356"/>
    <w:rsid w:val="006C3282"/>
    <w:rsid w:val="006C4C73"/>
    <w:rsid w:val="006D3A2B"/>
    <w:rsid w:val="006E15B8"/>
    <w:rsid w:val="006E70E1"/>
    <w:rsid w:val="006F24DB"/>
    <w:rsid w:val="006F37B0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FC0"/>
    <w:rsid w:val="00772A5A"/>
    <w:rsid w:val="00775B05"/>
    <w:rsid w:val="00780C37"/>
    <w:rsid w:val="00781273"/>
    <w:rsid w:val="00785282"/>
    <w:rsid w:val="007B0C70"/>
    <w:rsid w:val="007B128E"/>
    <w:rsid w:val="007B611B"/>
    <w:rsid w:val="007B632E"/>
    <w:rsid w:val="007C04BE"/>
    <w:rsid w:val="007C4F7D"/>
    <w:rsid w:val="007C5BAD"/>
    <w:rsid w:val="007D545B"/>
    <w:rsid w:val="007D6644"/>
    <w:rsid w:val="007D79C2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61044"/>
    <w:rsid w:val="0087682D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1673"/>
    <w:rsid w:val="008D2681"/>
    <w:rsid w:val="008D4EAE"/>
    <w:rsid w:val="008D5AA5"/>
    <w:rsid w:val="008D6B41"/>
    <w:rsid w:val="008E5159"/>
    <w:rsid w:val="008F2AE5"/>
    <w:rsid w:val="008F53A0"/>
    <w:rsid w:val="008F5DD9"/>
    <w:rsid w:val="00910A09"/>
    <w:rsid w:val="00911704"/>
    <w:rsid w:val="00915A9A"/>
    <w:rsid w:val="00931B74"/>
    <w:rsid w:val="00934699"/>
    <w:rsid w:val="009426C5"/>
    <w:rsid w:val="00944843"/>
    <w:rsid w:val="009507DB"/>
    <w:rsid w:val="009509AD"/>
    <w:rsid w:val="00955980"/>
    <w:rsid w:val="0095760C"/>
    <w:rsid w:val="00965EE2"/>
    <w:rsid w:val="0097282C"/>
    <w:rsid w:val="00974527"/>
    <w:rsid w:val="00976A77"/>
    <w:rsid w:val="00976E16"/>
    <w:rsid w:val="0098676A"/>
    <w:rsid w:val="009A1906"/>
    <w:rsid w:val="009A463F"/>
    <w:rsid w:val="009A5563"/>
    <w:rsid w:val="009B06D4"/>
    <w:rsid w:val="009B512C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39C3"/>
    <w:rsid w:val="00A54C12"/>
    <w:rsid w:val="00A56DC3"/>
    <w:rsid w:val="00A66888"/>
    <w:rsid w:val="00A71A6B"/>
    <w:rsid w:val="00A72C04"/>
    <w:rsid w:val="00A7438D"/>
    <w:rsid w:val="00A76EC0"/>
    <w:rsid w:val="00A828EA"/>
    <w:rsid w:val="00A83717"/>
    <w:rsid w:val="00A87E60"/>
    <w:rsid w:val="00A961CA"/>
    <w:rsid w:val="00AA2530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24591"/>
    <w:rsid w:val="00B2500B"/>
    <w:rsid w:val="00B25CE0"/>
    <w:rsid w:val="00B27A8A"/>
    <w:rsid w:val="00B3102D"/>
    <w:rsid w:val="00B3257E"/>
    <w:rsid w:val="00B455F8"/>
    <w:rsid w:val="00B461D7"/>
    <w:rsid w:val="00B75053"/>
    <w:rsid w:val="00B77533"/>
    <w:rsid w:val="00B82D39"/>
    <w:rsid w:val="00B83771"/>
    <w:rsid w:val="00B92BCE"/>
    <w:rsid w:val="00B92F72"/>
    <w:rsid w:val="00BB05B9"/>
    <w:rsid w:val="00BB200C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F097C"/>
    <w:rsid w:val="00BF3F3A"/>
    <w:rsid w:val="00C0276D"/>
    <w:rsid w:val="00C03235"/>
    <w:rsid w:val="00C053F7"/>
    <w:rsid w:val="00C071F4"/>
    <w:rsid w:val="00C14E60"/>
    <w:rsid w:val="00C20E39"/>
    <w:rsid w:val="00C33DFB"/>
    <w:rsid w:val="00C36CCA"/>
    <w:rsid w:val="00C40169"/>
    <w:rsid w:val="00C40D5A"/>
    <w:rsid w:val="00C44E59"/>
    <w:rsid w:val="00C50A13"/>
    <w:rsid w:val="00C52DA2"/>
    <w:rsid w:val="00C60707"/>
    <w:rsid w:val="00C62536"/>
    <w:rsid w:val="00C87359"/>
    <w:rsid w:val="00C94036"/>
    <w:rsid w:val="00C95E2D"/>
    <w:rsid w:val="00C95F0A"/>
    <w:rsid w:val="00CA158E"/>
    <w:rsid w:val="00CA1999"/>
    <w:rsid w:val="00CA507F"/>
    <w:rsid w:val="00CA7829"/>
    <w:rsid w:val="00CB175C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7395"/>
    <w:rsid w:val="00D62EEE"/>
    <w:rsid w:val="00D635A6"/>
    <w:rsid w:val="00D71259"/>
    <w:rsid w:val="00D75348"/>
    <w:rsid w:val="00D766D8"/>
    <w:rsid w:val="00D80F47"/>
    <w:rsid w:val="00D862B0"/>
    <w:rsid w:val="00D97943"/>
    <w:rsid w:val="00DA3B77"/>
    <w:rsid w:val="00DA6D91"/>
    <w:rsid w:val="00DA7A08"/>
    <w:rsid w:val="00DC015F"/>
    <w:rsid w:val="00DC1E09"/>
    <w:rsid w:val="00DC2D28"/>
    <w:rsid w:val="00DC70E1"/>
    <w:rsid w:val="00DC7348"/>
    <w:rsid w:val="00DD6FFE"/>
    <w:rsid w:val="00DE472D"/>
    <w:rsid w:val="00DF01D0"/>
    <w:rsid w:val="00DF19ED"/>
    <w:rsid w:val="00DF4BAE"/>
    <w:rsid w:val="00E01EA7"/>
    <w:rsid w:val="00E10014"/>
    <w:rsid w:val="00E1760D"/>
    <w:rsid w:val="00E17BD1"/>
    <w:rsid w:val="00E248C7"/>
    <w:rsid w:val="00E31C5C"/>
    <w:rsid w:val="00E448A8"/>
    <w:rsid w:val="00E54BD0"/>
    <w:rsid w:val="00E636AE"/>
    <w:rsid w:val="00E639FA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22115"/>
    <w:rsid w:val="00F24696"/>
    <w:rsid w:val="00F35A71"/>
    <w:rsid w:val="00F36341"/>
    <w:rsid w:val="00F37638"/>
    <w:rsid w:val="00F56389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7F29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ugustjakubik.pl/undefine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pisy.sts-timing.pl/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0312-6215-4FDD-8AC9-4C5A743D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4627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6</cp:revision>
  <cp:lastPrinted>2017-01-09T06:56:00Z</cp:lastPrinted>
  <dcterms:created xsi:type="dcterms:W3CDTF">2017-01-09T06:50:00Z</dcterms:created>
  <dcterms:modified xsi:type="dcterms:W3CDTF">2017-01-09T06:57:00Z</dcterms:modified>
</cp:coreProperties>
</file>