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48" w:rsidRPr="002473FF" w:rsidRDefault="00D75348" w:rsidP="002E11A1">
      <w:pPr>
        <w:pStyle w:val="a0"/>
        <w:ind w:firstLine="567"/>
      </w:pPr>
      <w:bookmarkStart w:id="0" w:name="_GoBack"/>
      <w:bookmarkEnd w:id="0"/>
    </w:p>
    <w:p w:rsidR="002565E6" w:rsidRPr="002473FF" w:rsidRDefault="002565E6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75348" w:rsidRPr="002473FF" w:rsidRDefault="00D7534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УТВЕРЖДАЮ:</w:t>
      </w:r>
    </w:p>
    <w:p w:rsidR="00D75348" w:rsidRPr="002473FF" w:rsidRDefault="00D7534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Глава СМУ «Федерация Приключенческих Гонок»</w:t>
      </w:r>
    </w:p>
    <w:p w:rsidR="00D75348" w:rsidRPr="002473FF" w:rsidRDefault="00D7534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Р.В. </w:t>
      </w:r>
      <w:proofErr w:type="spellStart"/>
      <w:r w:rsidRPr="002473FF">
        <w:rPr>
          <w:rFonts w:ascii="Times New Roman" w:hAnsi="Times New Roman" w:cs="Times New Roman"/>
          <w:sz w:val="28"/>
          <w:szCs w:val="28"/>
          <w:lang w:val="ru-RU"/>
        </w:rPr>
        <w:t>Пахолков</w:t>
      </w:r>
      <w:proofErr w:type="spellEnd"/>
    </w:p>
    <w:p w:rsidR="00D75348" w:rsidRPr="002473FF" w:rsidRDefault="003E3797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_______________ 201</w:t>
      </w:r>
      <w:r w:rsidR="00ED1E87" w:rsidRPr="002473F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D27108" w:rsidRPr="002473FF" w:rsidRDefault="00D27108" w:rsidP="002E11A1">
      <w:pPr>
        <w:pStyle w:val="3"/>
        <w:tabs>
          <w:tab w:val="left" w:pos="86"/>
        </w:tabs>
        <w:spacing w:before="0" w:after="0"/>
        <w:ind w:right="0" w:firstLine="567"/>
        <w:rPr>
          <w:rFonts w:ascii="Times New Roman" w:hAnsi="Times New Roman" w:cs="Times New Roman"/>
          <w:b w:val="0"/>
          <w:bCs w:val="0"/>
          <w:lang w:val="ru-RU"/>
        </w:rPr>
      </w:pPr>
    </w:p>
    <w:p w:rsidR="00D27108" w:rsidRPr="002473FF" w:rsidRDefault="002D38AE" w:rsidP="002E11A1">
      <w:pPr>
        <w:pStyle w:val="3"/>
        <w:tabs>
          <w:tab w:val="left" w:pos="86"/>
        </w:tabs>
        <w:spacing w:before="0" w:after="0"/>
        <w:ind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t xml:space="preserve">Версия </w:t>
      </w:r>
      <w:r w:rsidR="008F6EB4">
        <w:rPr>
          <w:rFonts w:ascii="Times New Roman" w:hAnsi="Times New Roman" w:cs="Times New Roman"/>
          <w:b w:val="0"/>
          <w:bCs w:val="0"/>
          <w:lang w:val="ru-RU"/>
        </w:rPr>
        <w:t>2</w:t>
      </w:r>
      <w:r w:rsidRPr="002473FF">
        <w:rPr>
          <w:rFonts w:ascii="Times New Roman" w:hAnsi="Times New Roman" w:cs="Times New Roman"/>
          <w:b w:val="0"/>
          <w:bCs w:val="0"/>
          <w:lang w:val="ru-RU"/>
        </w:rPr>
        <w:t xml:space="preserve"> от </w:t>
      </w:r>
      <w:r w:rsidR="008F6EB4">
        <w:rPr>
          <w:rFonts w:ascii="Times New Roman" w:hAnsi="Times New Roman" w:cs="Times New Roman"/>
          <w:b w:val="0"/>
          <w:bCs w:val="0"/>
          <w:lang w:val="ru-RU"/>
        </w:rPr>
        <w:t>12</w:t>
      </w:r>
      <w:r w:rsidRPr="002473FF">
        <w:rPr>
          <w:rFonts w:ascii="Times New Roman" w:hAnsi="Times New Roman" w:cs="Times New Roman"/>
          <w:b w:val="0"/>
          <w:bCs w:val="0"/>
          <w:lang w:val="ru-RU"/>
        </w:rPr>
        <w:t>.</w:t>
      </w:r>
      <w:r w:rsidR="00ED1E87" w:rsidRPr="002473FF">
        <w:rPr>
          <w:rFonts w:ascii="Times New Roman" w:hAnsi="Times New Roman" w:cs="Times New Roman"/>
          <w:b w:val="0"/>
          <w:bCs w:val="0"/>
          <w:lang w:val="ru-RU"/>
        </w:rPr>
        <w:t>0</w:t>
      </w:r>
      <w:r w:rsidR="008F6EB4">
        <w:rPr>
          <w:rFonts w:ascii="Times New Roman" w:hAnsi="Times New Roman" w:cs="Times New Roman"/>
          <w:b w:val="0"/>
          <w:bCs w:val="0"/>
          <w:lang w:val="ru-RU"/>
        </w:rPr>
        <w:t>3</w:t>
      </w:r>
      <w:r w:rsidR="00ED1E87" w:rsidRPr="002473FF">
        <w:rPr>
          <w:rFonts w:ascii="Times New Roman" w:hAnsi="Times New Roman" w:cs="Times New Roman"/>
          <w:b w:val="0"/>
          <w:bCs w:val="0"/>
          <w:lang w:val="ru-RU"/>
        </w:rPr>
        <w:t>.2018</w:t>
      </w:r>
    </w:p>
    <w:p w:rsidR="003E3797" w:rsidRDefault="003E3797" w:rsidP="002E11A1">
      <w:pPr>
        <w:pStyle w:val="a0"/>
        <w:ind w:firstLine="567"/>
        <w:rPr>
          <w:lang w:val="ru-RU"/>
        </w:rPr>
      </w:pPr>
    </w:p>
    <w:p w:rsidR="008F6EB4" w:rsidRPr="00C97482" w:rsidRDefault="008F6EB4" w:rsidP="002E11A1">
      <w:pPr>
        <w:pStyle w:val="a0"/>
        <w:ind w:firstLine="567"/>
        <w:rPr>
          <w:color w:val="FF0000"/>
          <w:lang w:val="ru-RU"/>
        </w:rPr>
      </w:pPr>
      <w:r w:rsidRPr="00C97482">
        <w:rPr>
          <w:color w:val="FF0000"/>
          <w:lang w:val="ru-RU"/>
        </w:rPr>
        <w:t>Перечень обновлений:</w:t>
      </w:r>
    </w:p>
    <w:p w:rsidR="008F6EB4" w:rsidRPr="00C97482" w:rsidRDefault="008F6EB4" w:rsidP="008F6EB4">
      <w:pPr>
        <w:pStyle w:val="a0"/>
        <w:ind w:firstLine="567"/>
        <w:rPr>
          <w:color w:val="FF0000"/>
          <w:lang w:val="ru-RU"/>
        </w:rPr>
      </w:pPr>
      <w:r w:rsidRPr="00C97482">
        <w:rPr>
          <w:color w:val="FF0000"/>
          <w:lang w:val="ru-RU"/>
        </w:rPr>
        <w:t>Версия 2 от 12.03.2018</w:t>
      </w:r>
    </w:p>
    <w:p w:rsidR="00C64239" w:rsidRPr="00C97482" w:rsidRDefault="00C64239" w:rsidP="00C64239">
      <w:pPr>
        <w:pStyle w:val="a0"/>
        <w:numPr>
          <w:ilvl w:val="0"/>
          <w:numId w:val="50"/>
        </w:numPr>
        <w:rPr>
          <w:color w:val="FF0000"/>
          <w:lang w:val="ru-RU"/>
        </w:rPr>
      </w:pPr>
      <w:r w:rsidRPr="00C97482">
        <w:rPr>
          <w:color w:val="FF0000"/>
          <w:lang w:val="ru-RU"/>
        </w:rPr>
        <w:t>Дополнен раздел 5 - о возврате стартового взноса.</w:t>
      </w:r>
    </w:p>
    <w:p w:rsidR="008F6EB4" w:rsidRPr="00C97482" w:rsidRDefault="008F6EB4" w:rsidP="008F6EB4">
      <w:pPr>
        <w:pStyle w:val="a0"/>
        <w:numPr>
          <w:ilvl w:val="0"/>
          <w:numId w:val="50"/>
        </w:numPr>
        <w:rPr>
          <w:color w:val="FF0000"/>
          <w:lang w:val="ru-RU"/>
        </w:rPr>
      </w:pPr>
      <w:r w:rsidRPr="00C97482">
        <w:rPr>
          <w:color w:val="FF0000"/>
          <w:lang w:val="ru-RU"/>
        </w:rPr>
        <w:t>Изменилось расписание</w:t>
      </w:r>
      <w:r w:rsidR="00D457B6" w:rsidRPr="00C97482">
        <w:rPr>
          <w:color w:val="FF0000"/>
          <w:lang w:val="ru-RU"/>
        </w:rPr>
        <w:t xml:space="preserve"> в разделе 6 – в пределах 30 минут</w:t>
      </w:r>
      <w:r w:rsidRPr="00C97482">
        <w:rPr>
          <w:color w:val="FF0000"/>
          <w:lang w:val="ru-RU"/>
        </w:rPr>
        <w:t>.</w:t>
      </w:r>
    </w:p>
    <w:p w:rsidR="008F6EB4" w:rsidRPr="00C97482" w:rsidRDefault="00D457B6" w:rsidP="008F6EB4">
      <w:pPr>
        <w:pStyle w:val="a0"/>
        <w:numPr>
          <w:ilvl w:val="0"/>
          <w:numId w:val="50"/>
        </w:numPr>
        <w:rPr>
          <w:color w:val="FF0000"/>
          <w:lang w:val="ru-RU"/>
        </w:rPr>
      </w:pPr>
      <w:r w:rsidRPr="00C97482">
        <w:rPr>
          <w:color w:val="FF0000"/>
          <w:lang w:val="ru-RU"/>
        </w:rPr>
        <w:t>Дополнен раздел 11 -</w:t>
      </w:r>
      <w:r w:rsidR="008F6EB4" w:rsidRPr="00C97482">
        <w:rPr>
          <w:color w:val="FF0000"/>
          <w:lang w:val="ru-RU"/>
        </w:rPr>
        <w:t xml:space="preserve"> о результатах участников не прошедших всю дистанцию</w:t>
      </w:r>
      <w:r w:rsidR="00C97482" w:rsidRPr="00C97482">
        <w:rPr>
          <w:color w:val="FF0000"/>
          <w:lang w:val="ru-RU"/>
        </w:rPr>
        <w:t>, опоздавших в КВ, двигавшихся не по треку</w:t>
      </w:r>
      <w:r w:rsidR="008F6EB4" w:rsidRPr="00C97482">
        <w:rPr>
          <w:color w:val="FF0000"/>
          <w:lang w:val="ru-RU"/>
        </w:rPr>
        <w:t>.</w:t>
      </w:r>
    </w:p>
    <w:p w:rsidR="00D27108" w:rsidRPr="002473FF" w:rsidRDefault="00D27108" w:rsidP="002E11A1">
      <w:pPr>
        <w:pStyle w:val="3"/>
        <w:tabs>
          <w:tab w:val="left" w:pos="86"/>
        </w:tabs>
        <w:spacing w:before="0" w:after="0"/>
        <w:ind w:right="0" w:firstLine="567"/>
        <w:rPr>
          <w:rFonts w:ascii="Times New Roman" w:hAnsi="Times New Roman" w:cs="Times New Roman"/>
          <w:b w:val="0"/>
          <w:bCs w:val="0"/>
          <w:lang w:val="ru-RU"/>
        </w:rPr>
      </w:pPr>
    </w:p>
    <w:p w:rsidR="00E10014" w:rsidRPr="002473FF" w:rsidRDefault="00E10014" w:rsidP="002E11A1">
      <w:pPr>
        <w:pStyle w:val="3"/>
        <w:tabs>
          <w:tab w:val="left" w:pos="86"/>
        </w:tabs>
        <w:spacing w:before="0" w:after="0"/>
        <w:ind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t>ПОЛОЖЕНИЕ</w:t>
      </w:r>
    </w:p>
    <w:p w:rsidR="00A10AEF" w:rsidRPr="002473FF" w:rsidRDefault="00A10AEF" w:rsidP="002E11A1">
      <w:pPr>
        <w:pStyle w:val="a0"/>
        <w:ind w:firstLine="567"/>
        <w:rPr>
          <w:lang w:val="ru-RU"/>
        </w:rPr>
      </w:pPr>
    </w:p>
    <w:p w:rsidR="00E10014" w:rsidRPr="002473FF" w:rsidRDefault="00E10014" w:rsidP="002E11A1">
      <w:pPr>
        <w:pStyle w:val="a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="00707039" w:rsidRPr="002473FF">
        <w:rPr>
          <w:rFonts w:ascii="Times New Roman" w:hAnsi="Times New Roman" w:cs="Times New Roman"/>
          <w:b/>
          <w:sz w:val="28"/>
          <w:szCs w:val="28"/>
          <w:lang w:val="ru-RU"/>
        </w:rPr>
        <w:t>любительск</w:t>
      </w:r>
      <w:r w:rsidR="00BB3AE2" w:rsidRPr="002473FF">
        <w:rPr>
          <w:rFonts w:ascii="Times New Roman" w:hAnsi="Times New Roman" w:cs="Times New Roman"/>
          <w:b/>
          <w:sz w:val="28"/>
          <w:szCs w:val="28"/>
          <w:lang w:val="ru-RU"/>
        </w:rPr>
        <w:t>ом</w:t>
      </w:r>
      <w:r w:rsidR="005A094D"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</w:t>
      </w:r>
      <w:r w:rsidR="00616F98" w:rsidRPr="002473FF">
        <w:rPr>
          <w:rFonts w:ascii="Times New Roman" w:hAnsi="Times New Roman" w:cs="Times New Roman"/>
          <w:b/>
          <w:sz w:val="28"/>
          <w:szCs w:val="28"/>
          <w:lang w:val="ru-RU"/>
        </w:rPr>
        <w:t>беге</w:t>
      </w:r>
      <w:r w:rsidR="00BB3AE2"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«Жук-Трейл</w:t>
      </w:r>
      <w:r w:rsidR="00090DAC"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#</w:t>
      </w:r>
      <w:r w:rsidR="009169BA" w:rsidRPr="002473FF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5F12A9"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169BA" w:rsidRPr="002473FF">
        <w:rPr>
          <w:rFonts w:ascii="Times New Roman" w:hAnsi="Times New Roman" w:cs="Times New Roman"/>
          <w:b/>
          <w:sz w:val="28"/>
          <w:szCs w:val="28"/>
          <w:lang w:val="ru-RU"/>
        </w:rPr>
        <w:t>Крево</w:t>
      </w:r>
      <w:r w:rsidR="00BB3AE2" w:rsidRPr="002473FF">
        <w:rPr>
          <w:rFonts w:ascii="Times New Roman" w:hAnsi="Times New Roman" w:cs="Times New Roman"/>
          <w:b/>
          <w:sz w:val="28"/>
          <w:szCs w:val="28"/>
          <w:lang w:val="ru-RU"/>
        </w:rPr>
        <w:t>».</w:t>
      </w:r>
    </w:p>
    <w:p w:rsidR="00A10AEF" w:rsidRPr="002473FF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2473FF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t>ЦЕЛЬ</w:t>
      </w:r>
    </w:p>
    <w:p w:rsidR="00E10014" w:rsidRPr="002473FF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Популяризация бега и ходьбы</w:t>
      </w:r>
      <w:r w:rsidR="009169BA" w:rsidRPr="002473FF">
        <w:rPr>
          <w:rFonts w:ascii="Times New Roman" w:hAnsi="Times New Roman" w:cs="Times New Roman"/>
          <w:sz w:val="28"/>
          <w:szCs w:val="28"/>
          <w:lang w:val="ru-RU"/>
        </w:rPr>
        <w:t>, езды на велосипеде</w:t>
      </w:r>
      <w:r w:rsidR="003B30D4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как способов активного времяпрепровождения и туризма.</w:t>
      </w:r>
    </w:p>
    <w:p w:rsidR="00E10014" w:rsidRPr="002473FF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Вовлечение населения в занятия спортом и активным отдыхом в естественных природных условиях.</w:t>
      </w:r>
    </w:p>
    <w:p w:rsidR="00E10014" w:rsidRPr="002473FF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Подготовка и определ</w:t>
      </w:r>
      <w:r w:rsidR="000F6D81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ение сильнейших </w:t>
      </w:r>
      <w:r w:rsidR="00F6624D" w:rsidRPr="002473FF">
        <w:rPr>
          <w:rFonts w:ascii="Times New Roman" w:hAnsi="Times New Roman" w:cs="Times New Roman"/>
          <w:sz w:val="28"/>
          <w:szCs w:val="28"/>
          <w:lang w:val="ru-RU"/>
        </w:rPr>
        <w:t>бегунов</w:t>
      </w:r>
      <w:r w:rsidR="00540E26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и велосипедистов</w:t>
      </w:r>
      <w:r w:rsidR="003B30D4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среди любителей.</w:t>
      </w:r>
    </w:p>
    <w:p w:rsidR="00E10014" w:rsidRPr="002473FF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Освещение в СМИ вопросов здорового образа жизни.</w:t>
      </w:r>
    </w:p>
    <w:p w:rsidR="00A10AEF" w:rsidRPr="002473FF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2473FF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</w:rPr>
      </w:pPr>
      <w:r w:rsidRPr="002473FF">
        <w:rPr>
          <w:rFonts w:ascii="Times New Roman" w:hAnsi="Times New Roman" w:cs="Times New Roman"/>
          <w:b w:val="0"/>
          <w:bCs w:val="0"/>
        </w:rPr>
        <w:t>ОРГАНИЗАТОРЫ</w:t>
      </w:r>
    </w:p>
    <w:p w:rsidR="00E10014" w:rsidRPr="002473FF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Организатор</w:t>
      </w:r>
      <w:r w:rsidR="000F6D81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ом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A032B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любительско</w:t>
      </w:r>
      <w:r w:rsidR="005F12A9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 за</w:t>
      </w:r>
      <w:r w:rsidR="00BB3AE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="00F6624D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3AE2" w:rsidRPr="002473FF">
        <w:rPr>
          <w:rFonts w:ascii="Times New Roman" w:hAnsi="Times New Roman" w:cs="Times New Roman"/>
          <w:sz w:val="28"/>
          <w:szCs w:val="28"/>
          <w:lang w:val="ru-RU"/>
        </w:rPr>
        <w:t>«Жук-Трейл</w:t>
      </w:r>
      <w:r w:rsidR="00090DAC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#</w:t>
      </w:r>
      <w:r w:rsidR="00540E26" w:rsidRPr="002473F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D1E87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0E26" w:rsidRPr="002473FF">
        <w:rPr>
          <w:rFonts w:ascii="Times New Roman" w:hAnsi="Times New Roman" w:cs="Times New Roman"/>
          <w:sz w:val="28"/>
          <w:szCs w:val="28"/>
          <w:lang w:val="ru-RU"/>
        </w:rPr>
        <w:t>Крево</w:t>
      </w:r>
      <w:r w:rsidR="00F6624D" w:rsidRPr="002473F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(далее — </w:t>
      </w:r>
      <w:r w:rsidR="005F12A9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BB3AE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</w:t>
      </w:r>
      <w:r w:rsidR="000F6D81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 являе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тся спортивно-массовое учреждение «Ф</w:t>
      </w:r>
      <w:r w:rsidR="000F6D81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едерация Приключенческих Гонок»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E10014" w:rsidRPr="002473FF" w:rsidRDefault="008011B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</w:t>
      </w:r>
      <w:r w:rsidR="00E1001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иректор </w:t>
      </w:r>
      <w:r w:rsidR="00E03FB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забега</w:t>
      </w:r>
      <w:r w:rsidR="00E1001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— </w:t>
      </w:r>
      <w:r w:rsidR="00BB3AE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Монастырская Светлана</w:t>
      </w:r>
      <w:r w:rsidR="00E1001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161C1B" w:rsidRPr="002473FF" w:rsidRDefault="00161C1B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Главн</w:t>
      </w:r>
      <w:r w:rsidR="00BB3AE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ый судья – </w:t>
      </w:r>
      <w:proofErr w:type="spellStart"/>
      <w:r w:rsidR="00BB3AE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Сидорук</w:t>
      </w:r>
      <w:proofErr w:type="spellEnd"/>
      <w:r w:rsidR="00BB3AE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Михаил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A10AEF" w:rsidRPr="002473FF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0014" w:rsidRPr="002473FF" w:rsidRDefault="00C62046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t xml:space="preserve">МЕСТО И ДАТА </w:t>
      </w:r>
      <w:r w:rsidR="00E10014" w:rsidRPr="002473FF">
        <w:rPr>
          <w:rFonts w:ascii="Times New Roman" w:hAnsi="Times New Roman" w:cs="Times New Roman"/>
          <w:b w:val="0"/>
          <w:bCs w:val="0"/>
          <w:lang w:val="ru-RU"/>
        </w:rPr>
        <w:t>ПРОВЕДЕНИ</w:t>
      </w:r>
      <w:r w:rsidRPr="002473FF">
        <w:rPr>
          <w:rFonts w:ascii="Times New Roman" w:hAnsi="Times New Roman" w:cs="Times New Roman"/>
          <w:b w:val="0"/>
          <w:bCs w:val="0"/>
          <w:lang w:val="ru-RU"/>
        </w:rPr>
        <w:t>Я</w:t>
      </w:r>
      <w:r w:rsidR="00E10014" w:rsidRPr="002473FF">
        <w:rPr>
          <w:rFonts w:ascii="Times New Roman" w:hAnsi="Times New Roman" w:cs="Times New Roman"/>
          <w:b w:val="0"/>
          <w:bCs w:val="0"/>
          <w:lang w:val="ru-RU"/>
        </w:rPr>
        <w:t xml:space="preserve"> </w:t>
      </w:r>
      <w:r w:rsidRPr="002473FF">
        <w:rPr>
          <w:rFonts w:ascii="Times New Roman" w:hAnsi="Times New Roman" w:cs="Times New Roman"/>
          <w:b w:val="0"/>
          <w:bCs w:val="0"/>
          <w:lang w:val="ru-RU"/>
        </w:rPr>
        <w:t>ЗАБЕГА</w:t>
      </w:r>
    </w:p>
    <w:p w:rsidR="00D06D8A" w:rsidRPr="00A3567C" w:rsidRDefault="005F12A9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BB3AE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</w:t>
      </w:r>
      <w:r w:rsidR="00D97943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8F5DD9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состоится</w:t>
      </w:r>
      <w:r w:rsidR="00BB3AE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40E2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15</w:t>
      </w:r>
      <w:r w:rsidR="00ED1E87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40E2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апреля</w:t>
      </w:r>
      <w:r w:rsidR="00ED1E87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2018</w:t>
      </w:r>
      <w:r w:rsidR="00E1001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</w:t>
      </w:r>
      <w:r w:rsidR="00ED1E87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BB3AE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</w:t>
      </w:r>
      <w:r w:rsidR="00E1001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территории </w:t>
      </w:r>
      <w:proofErr w:type="spellStart"/>
      <w:r w:rsidR="00540E2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Сморгонского</w:t>
      </w:r>
      <w:proofErr w:type="spellEnd"/>
      <w:r w:rsidR="00CF2A08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райо</w:t>
      </w:r>
      <w:r w:rsidR="00090DAC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</w:t>
      </w:r>
      <w:r w:rsidR="00CF2A08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40E2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Гродненской области.</w:t>
      </w:r>
    </w:p>
    <w:p w:rsidR="00D06D8A" w:rsidRPr="002473FF" w:rsidRDefault="00D06D8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Центр соревнований – на </w:t>
      </w:r>
      <w:r w:rsidR="00540E2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территории  </w:t>
      </w:r>
      <w:proofErr w:type="spellStart"/>
      <w:r w:rsidR="00540E2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Кревской</w:t>
      </w:r>
      <w:proofErr w:type="spellEnd"/>
      <w:r w:rsidR="00540E2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средней школы</w:t>
      </w:r>
      <w:r w:rsidR="009105C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9105C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а.г</w:t>
      </w:r>
      <w:proofErr w:type="spellEnd"/>
      <w:r w:rsidR="009105C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Крево</w:t>
      </w:r>
      <w:r w:rsidR="00F23B3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540E26" w:rsidRPr="00A3567C" w:rsidRDefault="00F23B32" w:rsidP="00540E26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Координаты</w:t>
      </w:r>
      <w:r w:rsidR="0052308D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="0052308D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google</w:t>
      </w:r>
      <w:proofErr w:type="spellEnd"/>
      <w:r w:rsidR="0052308D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2308D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maps</w:t>
      </w:r>
      <w:proofErr w:type="spellEnd"/>
      <w:r w:rsidR="0052308D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40E2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54.311143, 26.276689.</w:t>
      </w:r>
    </w:p>
    <w:p w:rsidR="0052308D" w:rsidRPr="002473FF" w:rsidRDefault="002473FF" w:rsidP="002473FF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Старт и финиш  организован у руин </w:t>
      </w:r>
      <w:proofErr w:type="spellStart"/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Кревского</w:t>
      </w:r>
      <w:proofErr w:type="spellEnd"/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замка (500 м от центра соревнований)</w:t>
      </w:r>
      <w:r w:rsidR="00F23B3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CA158E" w:rsidRPr="002473FF" w:rsidRDefault="00BB3AE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Схема</w:t>
      </w:r>
      <w:r w:rsidR="00CA158E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9105C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расположения</w:t>
      </w:r>
      <w:r w:rsidR="002473FF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9105C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центра соревнований и</w:t>
      </w:r>
      <w:r w:rsidR="000C5910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старта</w:t>
      </w:r>
      <w:r w:rsidR="00F23B3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A158E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– см. </w:t>
      </w:r>
      <w:r w:rsidR="00D06D8A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ниже в</w:t>
      </w:r>
      <w:r w:rsidR="00CA158E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Приложении 1.</w:t>
      </w:r>
    </w:p>
    <w:p w:rsidR="00A10AEF" w:rsidRPr="002473FF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0014" w:rsidRPr="002473FF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t>ТРЕБОВАНИЯ К УЧАСТНИКАМ</w:t>
      </w:r>
    </w:p>
    <w:p w:rsidR="00624415" w:rsidRPr="002473FF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 участию в </w:t>
      </w:r>
      <w:r w:rsidR="006628D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забеге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допускаются </w:t>
      </w:r>
      <w:r w:rsidR="002473FF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участники</w:t>
      </w:r>
      <w:r w:rsidR="00ED6453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достигшие к моменту старта 1</w:t>
      </w:r>
      <w:r w:rsidR="002473FF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8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-летнего возраста. </w:t>
      </w:r>
      <w:r w:rsidR="002473FF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Участники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473FF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возрасте 12 – 17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лет допускаются к участию при постоянном сопровождении одного из родителей (опекуна</w:t>
      </w:r>
      <w:r w:rsidR="00AE5B2C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сопровождающего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), </w:t>
      </w:r>
      <w:r w:rsidR="001F7558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который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зарегистрирован на </w:t>
      </w:r>
      <w:r w:rsidR="002473FF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забеге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как участник. </w:t>
      </w:r>
      <w:r w:rsidR="002473FF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Для юных спортсменов (11 лет и младше – предлагается «Детская дистанция»). </w:t>
      </w:r>
    </w:p>
    <w:p w:rsidR="007E541D" w:rsidRPr="002473FF" w:rsidRDefault="007E541D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Для участия в </w:t>
      </w:r>
      <w:r w:rsidR="00090DAC" w:rsidRPr="002473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пробеге</w:t>
      </w:r>
      <w:r w:rsidRPr="002473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необходимо:</w:t>
      </w:r>
    </w:p>
    <w:p w:rsidR="007E541D" w:rsidRPr="002473FF" w:rsidRDefault="007E541D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Ознакомиться с настоящим Положением.</w:t>
      </w:r>
    </w:p>
    <w:p w:rsidR="007E541D" w:rsidRPr="002473FF" w:rsidRDefault="002565E6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</w:t>
      </w:r>
      <w:r w:rsidR="007E541D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арегистрироваться через интернет на сайте </w:t>
      </w:r>
      <w:hyperlink r:id="rId8" w:history="1">
        <w:r w:rsidRPr="002473FF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www</w:t>
        </w:r>
        <w:r w:rsidRPr="002473FF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2473FF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arf</w:t>
        </w:r>
        <w:proofErr w:type="spellEnd"/>
        <w:r w:rsidRPr="002473FF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Pr="002473FF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by</w:t>
        </w:r>
      </w:hyperlink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7E541D" w:rsidRPr="002473FF" w:rsidRDefault="007E541D" w:rsidP="00C97482">
      <w:pPr>
        <w:pStyle w:val="a0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Оплатить </w:t>
      </w:r>
      <w:r w:rsidR="002565E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целевой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стартовый взнос через интернет на сайте билетного оператора </w:t>
      </w:r>
      <w:hyperlink r:id="rId9" w:history="1">
        <w:r w:rsidR="002565E6" w:rsidRPr="002473FF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www</w:t>
        </w:r>
        <w:r w:rsidR="002565E6" w:rsidRPr="002473FF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.bezkassira.by</w:t>
        </w:r>
      </w:hyperlink>
      <w:r w:rsidR="002565E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97482" w:rsidRPr="00C9748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http://bezkassira.by/zabeg_i_velomarafon_zhuk-treil_5_krevo-3803/</w:t>
      </w:r>
    </w:p>
    <w:p w:rsidR="007E541D" w:rsidRPr="002473FF" w:rsidRDefault="007E541D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Подтвердить регистрацию в день старта </w:t>
      </w:r>
      <w:r w:rsidR="006628D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090DAC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Для этого необходимо:</w:t>
      </w:r>
    </w:p>
    <w:p w:rsidR="007E541D" w:rsidRPr="002473FF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приехать на старт </w:t>
      </w:r>
      <w:r w:rsidR="006628D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090DAC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указанное время;</w:t>
      </w:r>
    </w:p>
    <w:p w:rsidR="007E541D" w:rsidRPr="002473FF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предъявить паспорт или заменяющий его документ;</w:t>
      </w:r>
    </w:p>
    <w:p w:rsidR="007E541D" w:rsidRPr="002473FF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документ, подтверждающий предварительную оплату или оплатить на старте; </w:t>
      </w:r>
    </w:p>
    <w:p w:rsidR="007E541D" w:rsidRPr="002473FF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заполнить, подписать и сдать орган</w:t>
      </w:r>
      <w:r w:rsidR="00ED6453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изаторам </w:t>
      </w:r>
      <w:r w:rsidR="006628D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расписку об </w:t>
      </w:r>
      <w:r w:rsidR="00AB102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ответственности</w:t>
      </w:r>
      <w:r w:rsidR="00ED6453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11B38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(см. ниже, Приложение 2).</w:t>
      </w:r>
    </w:p>
    <w:p w:rsidR="007E541D" w:rsidRPr="002473FF" w:rsidRDefault="006628D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Подписывая расписку об ответственности</w:t>
      </w:r>
      <w:r w:rsidR="007E541D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участник свидетельствует о том, что он знает:</w:t>
      </w:r>
    </w:p>
    <w:p w:rsidR="007E541D" w:rsidRPr="002473FF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настоящее Положение и готов им руководствоваться;</w:t>
      </w:r>
    </w:p>
    <w:p w:rsidR="007E541D" w:rsidRPr="002473FF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допустимую индивидуальную физическую нагрузку и </w:t>
      </w:r>
      <w:r w:rsidR="00AB102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самостоятельно отвечает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 состояние своего здоровья в течение </w:t>
      </w:r>
      <w:r w:rsidR="0043634D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гонки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ED6453" w:rsidRPr="002473FF" w:rsidRDefault="00ED645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="00AB102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обязуется вернуть чип элек</w:t>
      </w:r>
      <w:r w:rsidR="00E03FB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тронной отметки после финиша за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бега.</w:t>
      </w:r>
    </w:p>
    <w:p w:rsidR="008F5DD9" w:rsidRPr="002473FF" w:rsidRDefault="00E10014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Предоставить организаторам</w:t>
      </w:r>
      <w:r w:rsidR="005403C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(по требованию)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для проверки все </w:t>
      </w:r>
      <w:r w:rsidR="00AE5B2C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снаряжение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необход</w:t>
      </w:r>
      <w:r w:rsidR="006628D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имое для участия в забеге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согласно настоящему Положению.</w:t>
      </w:r>
    </w:p>
    <w:p w:rsidR="008F5DD9" w:rsidRPr="002473FF" w:rsidRDefault="00E10014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Получить от организаторов </w:t>
      </w:r>
      <w:r w:rsidR="00AE5B2C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стартовый пакет (</w:t>
      </w:r>
      <w:r w:rsidR="006628D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идентификационный номер</w:t>
      </w:r>
      <w:r w:rsidR="00090DAC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ED6453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чип электронной отметки</w:t>
      </w:r>
      <w:r w:rsidR="00624415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</w:p>
    <w:p w:rsidR="008F5DD9" w:rsidRPr="002473FF" w:rsidRDefault="00E10014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Выйти на старт в назначенное время.</w:t>
      </w:r>
    </w:p>
    <w:p w:rsidR="00A10AEF" w:rsidRPr="002473FF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0014" w:rsidRPr="002473FF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</w:rPr>
      </w:pPr>
      <w:r w:rsidRPr="002473FF">
        <w:rPr>
          <w:rFonts w:ascii="Times New Roman" w:hAnsi="Times New Roman" w:cs="Times New Roman"/>
          <w:b w:val="0"/>
          <w:bCs w:val="0"/>
        </w:rPr>
        <w:t>ПРЕДВАРИТЕЛЬНАЯ РЕГИСТРАЦИЯ</w:t>
      </w:r>
    </w:p>
    <w:p w:rsidR="00C05F9D" w:rsidRPr="002473FF" w:rsidRDefault="009509A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Предварительная регистрация на </w:t>
      </w:r>
      <w:r w:rsidR="00AB1024" w:rsidRPr="002473FF">
        <w:rPr>
          <w:rFonts w:ascii="Times New Roman" w:hAnsi="Times New Roman" w:cs="Times New Roman"/>
          <w:sz w:val="28"/>
          <w:szCs w:val="28"/>
          <w:lang w:val="ru-RU"/>
        </w:rPr>
        <w:t>забег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через интернет на сайте </w:t>
      </w:r>
      <w:hyperlink r:id="rId10" w:history="1">
        <w:r w:rsidRPr="002473FF">
          <w:rPr>
            <w:rFonts w:ascii="Times New Roman" w:hAnsi="Times New Roman" w:cs="Times New Roman"/>
            <w:sz w:val="28"/>
            <w:szCs w:val="28"/>
            <w:lang w:val="ru-RU"/>
          </w:rPr>
          <w:t>www.arf.by</w:t>
        </w:r>
      </w:hyperlink>
      <w:r w:rsidR="00E03FB2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2473FF" w:rsidRPr="002473F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105C5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06D8A" w:rsidRPr="002473FF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2473FF" w:rsidRPr="002473F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06D8A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.2018 по </w:t>
      </w:r>
      <w:r w:rsidR="002473FF" w:rsidRPr="002473FF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D06D8A" w:rsidRPr="002473FF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2473FF" w:rsidRPr="002473F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06D8A" w:rsidRPr="002473FF">
        <w:rPr>
          <w:rFonts w:ascii="Times New Roman" w:hAnsi="Times New Roman" w:cs="Times New Roman"/>
          <w:sz w:val="28"/>
          <w:szCs w:val="28"/>
          <w:lang w:val="ru-RU"/>
        </w:rPr>
        <w:t>.2018</w:t>
      </w:r>
      <w:r w:rsidR="00CD2675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(включительно)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. Следует</w:t>
      </w:r>
      <w:r w:rsidR="00E03FB2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заполнить регистрационную форму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, указав: ФИО, пол, дату рождения, выбранн</w:t>
      </w:r>
      <w:r w:rsidR="00992031" w:rsidRPr="002473FF">
        <w:rPr>
          <w:rFonts w:ascii="Times New Roman" w:hAnsi="Times New Roman" w:cs="Times New Roman"/>
          <w:sz w:val="28"/>
          <w:szCs w:val="28"/>
          <w:lang w:val="ru-RU"/>
        </w:rPr>
        <w:t>ую дистанцию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. При регистрации участник автоматически получает личный 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lastRenderedPageBreak/>
        <w:t>стартовый номер.</w:t>
      </w:r>
      <w:r w:rsidR="009105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5F9D" w:rsidRPr="002473FF">
        <w:rPr>
          <w:rFonts w:ascii="Times New Roman" w:hAnsi="Times New Roman" w:cs="Times New Roman"/>
          <w:sz w:val="28"/>
          <w:szCs w:val="28"/>
          <w:lang w:val="ru-RU"/>
        </w:rPr>
        <w:t>Для всех участников, зарегистрировавшихся</w:t>
      </w:r>
      <w:r w:rsidR="00CD2675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(и оплативших)</w:t>
      </w:r>
      <w:r w:rsidR="00C05F9D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2473FF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D06D8A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73FF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 w:rsidR="00C05F9D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– будет изготовлен именной стартовый номер.</w:t>
      </w:r>
    </w:p>
    <w:p w:rsidR="009509AD" w:rsidRPr="002473FF" w:rsidRDefault="009509A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После заполнения регистр</w:t>
      </w:r>
      <w:r w:rsidR="00B72256" w:rsidRPr="002473FF">
        <w:rPr>
          <w:rFonts w:ascii="Times New Roman" w:hAnsi="Times New Roman" w:cs="Times New Roman"/>
          <w:sz w:val="28"/>
          <w:szCs w:val="28"/>
          <w:lang w:val="ru-RU"/>
        </w:rPr>
        <w:t>ационной формы</w:t>
      </w:r>
      <w:r w:rsidR="002473FF">
        <w:rPr>
          <w:rFonts w:ascii="Times New Roman" w:hAnsi="Times New Roman" w:cs="Times New Roman"/>
          <w:sz w:val="28"/>
          <w:szCs w:val="28"/>
          <w:lang w:val="ru-RU"/>
        </w:rPr>
        <w:t xml:space="preserve"> на сайте </w:t>
      </w:r>
      <w:proofErr w:type="spellStart"/>
      <w:r w:rsidR="002473FF">
        <w:rPr>
          <w:rFonts w:ascii="Times New Roman" w:hAnsi="Times New Roman" w:cs="Times New Roman"/>
          <w:sz w:val="28"/>
          <w:szCs w:val="28"/>
        </w:rPr>
        <w:t>Arf</w:t>
      </w:r>
      <w:proofErr w:type="spellEnd"/>
      <w:r w:rsidR="002473FF"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473FF">
        <w:rPr>
          <w:rFonts w:ascii="Times New Roman" w:hAnsi="Times New Roman" w:cs="Times New Roman"/>
          <w:sz w:val="28"/>
          <w:szCs w:val="28"/>
        </w:rPr>
        <w:t>by</w:t>
      </w:r>
      <w:r w:rsidR="002473FF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2256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перейти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на сайт билетного оператора </w:t>
      </w:r>
      <w:hyperlink r:id="rId11" w:history="1">
        <w:r w:rsidRPr="002473FF">
          <w:rPr>
            <w:rFonts w:ascii="Times New Roman" w:hAnsi="Times New Roman" w:cs="Times New Roman"/>
            <w:sz w:val="28"/>
            <w:szCs w:val="28"/>
            <w:lang w:val="ru-RU"/>
          </w:rPr>
          <w:t>www.bezkassira.by</w:t>
        </w:r>
      </w:hyperlink>
      <w:r w:rsidRPr="002473FF">
        <w:rPr>
          <w:rFonts w:ascii="Times New Roman" w:hAnsi="Times New Roman" w:cs="Times New Roman"/>
          <w:sz w:val="28"/>
          <w:szCs w:val="28"/>
          <w:lang w:val="ru-RU"/>
        </w:rPr>
        <w:t>, заполнить анкету (с</w:t>
      </w:r>
      <w:r w:rsidR="00F37638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обязательным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указанием стартового номера) и оплатить участие через сайт билетного оператора.</w:t>
      </w:r>
    </w:p>
    <w:p w:rsidR="006628D4" w:rsidRPr="002473FF" w:rsidRDefault="009509A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Предварительная регистрация считается завершенной только после оплаты стартового взноса</w:t>
      </w:r>
      <w:r w:rsidR="006628D4"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3B35" w:rsidRPr="006A2237" w:rsidRDefault="001E44E7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6A2237">
        <w:rPr>
          <w:rFonts w:ascii="Times New Roman" w:hAnsi="Times New Roman" w:cs="Times New Roman"/>
          <w:sz w:val="28"/>
          <w:szCs w:val="28"/>
          <w:lang w:val="ru-RU"/>
        </w:rPr>
        <w:t>Размер</w:t>
      </w:r>
      <w:r w:rsidR="00360A6B" w:rsidRPr="006A2237">
        <w:rPr>
          <w:rFonts w:ascii="Times New Roman" w:hAnsi="Times New Roman" w:cs="Times New Roman"/>
          <w:sz w:val="28"/>
          <w:szCs w:val="28"/>
          <w:lang w:val="ru-RU"/>
        </w:rPr>
        <w:t xml:space="preserve"> целевых </w:t>
      </w:r>
      <w:r w:rsidRPr="006A2237">
        <w:rPr>
          <w:rFonts w:ascii="Times New Roman" w:hAnsi="Times New Roman" w:cs="Times New Roman"/>
          <w:sz w:val="28"/>
          <w:szCs w:val="28"/>
          <w:lang w:val="ru-RU"/>
        </w:rPr>
        <w:t xml:space="preserve"> стартовых взносов </w:t>
      </w:r>
      <w:r w:rsidR="006A2237" w:rsidRPr="006A2237">
        <w:rPr>
          <w:rFonts w:ascii="Times New Roman" w:hAnsi="Times New Roman" w:cs="Times New Roman"/>
          <w:sz w:val="28"/>
          <w:szCs w:val="28"/>
          <w:lang w:val="ru-RU"/>
        </w:rPr>
        <w:t>для участников  зависит от выбранной дистанции и даты оплаты.</w:t>
      </w:r>
    </w:p>
    <w:tbl>
      <w:tblPr>
        <w:tblW w:w="10320" w:type="dxa"/>
        <w:tblInd w:w="103" w:type="dxa"/>
        <w:tblLook w:val="04A0" w:firstRow="1" w:lastRow="0" w:firstColumn="1" w:lastColumn="0" w:noHBand="0" w:noVBand="1"/>
      </w:tblPr>
      <w:tblGrid>
        <w:gridCol w:w="5860"/>
        <w:gridCol w:w="1420"/>
        <w:gridCol w:w="3040"/>
      </w:tblGrid>
      <w:tr w:rsidR="006A2237" w:rsidRPr="006A2237" w:rsidTr="006A2237">
        <w:trPr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6A223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22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Дистанции</w:t>
            </w:r>
          </w:p>
        </w:tc>
      </w:tr>
      <w:tr w:rsidR="006A2237" w:rsidRPr="008F6EB4" w:rsidTr="006A2237">
        <w:trPr>
          <w:trHeight w:val="9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22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Периоды оплаты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 w:rsidRPr="006A22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Трейлы</w:t>
            </w:r>
            <w:proofErr w:type="spellEnd"/>
            <w:r w:rsidRPr="006A22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 xml:space="preserve">  10 км и  21 км (бегом)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37" w:rsidRPr="006A2237" w:rsidRDefault="006A2237" w:rsidP="00E4537B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 w:rsidRPr="006A22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Трейлы</w:t>
            </w:r>
            <w:proofErr w:type="spellEnd"/>
            <w:r w:rsidRPr="006A22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: 4</w:t>
            </w:r>
            <w:r w:rsidR="00E453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5</w:t>
            </w:r>
            <w:r w:rsidRPr="006A22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 xml:space="preserve"> км и 72 км (бегом). Веломарафоны: 42 км и 72 км (на велосипеде)</w:t>
            </w:r>
          </w:p>
        </w:tc>
      </w:tr>
      <w:tr w:rsidR="006A2237" w:rsidRPr="006A2237" w:rsidTr="006A2237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бел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.р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убл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бел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.р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убл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.</w:t>
            </w:r>
          </w:p>
        </w:tc>
      </w:tr>
      <w:tr w:rsidR="006A2237" w:rsidRPr="006A2237" w:rsidTr="006A2237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22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Первые 30 оплативших</w:t>
            </w:r>
            <w:r w:rsidR="00D44F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 xml:space="preserve"> участников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6A223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6A223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15</w:t>
            </w:r>
          </w:p>
        </w:tc>
      </w:tr>
      <w:tr w:rsidR="006A2237" w:rsidRPr="006A2237" w:rsidTr="006A2237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6A2237" w:rsidRDefault="006A2237" w:rsidP="009105C5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Период оплаты с  2</w:t>
            </w:r>
            <w:r w:rsidR="009105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 xml:space="preserve"> февраля</w:t>
            </w:r>
            <w:r w:rsidRPr="006A22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 xml:space="preserve">  </w:t>
            </w:r>
            <w:r w:rsidR="009105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п</w:t>
            </w:r>
            <w:r w:rsidRPr="006A22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 xml:space="preserve">о 9 марта 2018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6A223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6A223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20</w:t>
            </w:r>
          </w:p>
        </w:tc>
      </w:tr>
      <w:tr w:rsidR="006A2237" w:rsidRPr="006A2237" w:rsidTr="006A2237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Период  оплаты</w:t>
            </w:r>
            <w:r w:rsidRPr="006A22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 xml:space="preserve"> с 10 марта 2018 по 10 апреля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6A223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6A223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25</w:t>
            </w:r>
          </w:p>
        </w:tc>
      </w:tr>
      <w:tr w:rsidR="006A2237" w:rsidRPr="006A2237" w:rsidTr="006A2237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22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Оплат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а в центре соревнований 14</w:t>
            </w:r>
            <w:r w:rsidRPr="006A22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, 15 апреля 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6A223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6A223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35</w:t>
            </w:r>
          </w:p>
        </w:tc>
      </w:tr>
    </w:tbl>
    <w:p w:rsidR="003F6030" w:rsidRPr="003F6030" w:rsidRDefault="003F603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8F6EB4" w:rsidRPr="008F6EB4" w:rsidRDefault="008F6EB4" w:rsidP="002E11A1">
      <w:pPr>
        <w:pStyle w:val="a0"/>
        <w:ind w:firstLine="567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8F6EB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Участник, оплативший стартовый взнос при предварительной регистрации, имеет право отказаться от участия и вернуть всю сумму взноса до 10 апреля 2018 включительно (для этого нужно обратиться в службу поддержки </w:t>
      </w:r>
      <w:hyperlink r:id="rId12" w:history="1">
        <w:r w:rsidRPr="008F6EB4">
          <w:rPr>
            <w:rStyle w:val="a4"/>
            <w:rFonts w:ascii="Times New Roman" w:hAnsi="Times New Roman"/>
            <w:color w:val="FF0000"/>
            <w:sz w:val="28"/>
            <w:szCs w:val="28"/>
            <w:lang w:val="ru-RU"/>
          </w:rPr>
          <w:t>http://bezkassira.by/</w:t>
        </w:r>
      </w:hyperlink>
      <w:r w:rsidRPr="008F6EB4">
        <w:rPr>
          <w:rFonts w:ascii="Times New Roman" w:hAnsi="Times New Roman" w:cs="Times New Roman"/>
          <w:color w:val="FF0000"/>
          <w:sz w:val="28"/>
          <w:szCs w:val="28"/>
          <w:lang w:val="ru-RU"/>
        </w:rPr>
        <w:t>).  При отказе от участия в соревнованиях с 11 апреля 2018 – стартовый взнос не возвращается.</w:t>
      </w:r>
    </w:p>
    <w:p w:rsidR="005249FA" w:rsidRPr="002473FF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Участники до 15 лет включительно освобождаются от уплаты стартового взноса.</w:t>
      </w:r>
      <w:bookmarkStart w:id="1" w:name="OLE_LINK1"/>
      <w:bookmarkStart w:id="2" w:name="OLE_LINK2"/>
      <w:r w:rsidR="00476912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691" w:rsidRPr="002473FF">
        <w:rPr>
          <w:rFonts w:ascii="Times New Roman" w:hAnsi="Times New Roman" w:cs="Times New Roman"/>
          <w:sz w:val="28"/>
          <w:szCs w:val="28"/>
          <w:lang w:val="ru-RU"/>
        </w:rPr>
        <w:t>Так же от уплаты взноса освобождаются участники</w:t>
      </w:r>
      <w:r w:rsidR="006F24DB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старше 70 лет</w:t>
      </w:r>
      <w:r w:rsidR="004A5691"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  <w:bookmarkEnd w:id="1"/>
      <w:bookmarkEnd w:id="2"/>
    </w:p>
    <w:p w:rsidR="008011B1" w:rsidRPr="002473FF" w:rsidRDefault="008011B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Зарегистрировавшимся участникам организаторы соревнования предоставляют необходимый для участия в </w:t>
      </w:r>
      <w:r w:rsidR="00B72256" w:rsidRPr="002473FF">
        <w:rPr>
          <w:rFonts w:ascii="Times New Roman" w:hAnsi="Times New Roman" w:cs="Times New Roman"/>
          <w:sz w:val="28"/>
          <w:szCs w:val="28"/>
          <w:lang w:val="ru-RU"/>
        </w:rPr>
        <w:t>забеге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пакет материалов и услуг — пакет участника.</w:t>
      </w:r>
    </w:p>
    <w:p w:rsidR="00C40D5A" w:rsidRPr="002473FF" w:rsidRDefault="00C40D5A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Пакет участника включает:</w:t>
      </w:r>
    </w:p>
    <w:p w:rsidR="00C40D5A" w:rsidRPr="002473FF" w:rsidRDefault="00C40D5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карт</w:t>
      </w:r>
      <w:r w:rsidR="00624415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маршрут</w:t>
      </w:r>
      <w:r w:rsidR="00624415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а, электронные треки маршрута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C40D5A" w:rsidRPr="002473FF" w:rsidRDefault="00C40D5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="00ED6453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электронный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хронометраж прохождения дистанции (протокол</w:t>
      </w:r>
      <w:r w:rsidR="00332793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C40D5A" w:rsidRPr="002473FF" w:rsidRDefault="00C40D5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обеспечение водой, чаем и питанием на дистанции</w:t>
      </w:r>
      <w:r w:rsidR="00D44F9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на финише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ED6453" w:rsidRPr="002473FF" w:rsidRDefault="00ED645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работа фотографа на дистанции;</w:t>
      </w:r>
    </w:p>
    <w:p w:rsidR="00992031" w:rsidRPr="002473FF" w:rsidRDefault="00B72256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памятная </w:t>
      </w:r>
      <w:r w:rsidR="00992031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медаль </w:t>
      </w:r>
      <w:r w:rsidR="00F4458F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+</w:t>
      </w:r>
      <w:r w:rsidR="00992031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магнит финишера</w:t>
      </w:r>
    </w:p>
    <w:p w:rsidR="006C5A63" w:rsidRPr="002473FF" w:rsidRDefault="006C5A6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Состав пакета участника может быть </w:t>
      </w:r>
      <w:r w:rsidR="00A10AEF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улучшен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позднее.</w:t>
      </w:r>
    </w:p>
    <w:p w:rsidR="00A10AEF" w:rsidRPr="002473FF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053F7" w:rsidRDefault="009A1906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t xml:space="preserve">ФОРМАТ </w:t>
      </w:r>
      <w:r w:rsidR="006233B8" w:rsidRPr="002473FF">
        <w:rPr>
          <w:rFonts w:ascii="Times New Roman" w:hAnsi="Times New Roman" w:cs="Times New Roman"/>
          <w:b w:val="0"/>
          <w:bCs w:val="0"/>
          <w:lang w:val="ru-RU"/>
        </w:rPr>
        <w:t>ЗАБЕГА</w:t>
      </w:r>
      <w:r w:rsidR="00244231" w:rsidRPr="002473FF">
        <w:rPr>
          <w:rFonts w:ascii="Times New Roman" w:hAnsi="Times New Roman" w:cs="Times New Roman"/>
          <w:b w:val="0"/>
          <w:bCs w:val="0"/>
          <w:lang w:val="ru-RU"/>
        </w:rPr>
        <w:t xml:space="preserve">. </w:t>
      </w:r>
    </w:p>
    <w:p w:rsidR="002B40A7" w:rsidRDefault="002B40A7" w:rsidP="002B40A7">
      <w:pPr>
        <w:pStyle w:val="a0"/>
        <w:rPr>
          <w:lang w:val="ru-RU"/>
        </w:rPr>
      </w:pPr>
    </w:p>
    <w:p w:rsidR="002B40A7" w:rsidRPr="002B40A7" w:rsidRDefault="002B40A7" w:rsidP="002B40A7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рамках забега «Жук-трейл #5 Крево» - выделяются следующие дистанции:</w:t>
      </w:r>
    </w:p>
    <w:p w:rsidR="002B40A7" w:rsidRPr="002B40A7" w:rsidRDefault="002B40A7" w:rsidP="002B40A7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преодоления бегом (шагом):  «Трейл 10 км», «Трейл 21 км», «Трейл 4</w:t>
      </w:r>
      <w:r w:rsidR="00E4537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км», «Трейл 70 км».</w:t>
      </w:r>
    </w:p>
    <w:p w:rsidR="002B40A7" w:rsidRPr="002B40A7" w:rsidRDefault="002B40A7" w:rsidP="002B40A7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преодоления на велосипеде: «Веломарафон 4</w:t>
      </w:r>
      <w:r w:rsidR="00E4537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км», «Веломарафон 70 км».</w:t>
      </w:r>
    </w:p>
    <w:p w:rsidR="00B70550" w:rsidRDefault="006C328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Участие в </w:t>
      </w:r>
      <w:r w:rsidR="006233B8"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забеге</w:t>
      </w:r>
      <w:r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личное. </w:t>
      </w:r>
      <w:r w:rsidR="00C053F7"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Каждый участник</w:t>
      </w:r>
      <w:r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самостоятельно в момент регистрации выбирает </w:t>
      </w:r>
      <w:r w:rsidR="00ED6453"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длину</w:t>
      </w:r>
      <w:r w:rsidR="00665C63"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тип</w:t>
      </w:r>
      <w:r w:rsidR="00ED6453"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дистанции</w:t>
      </w:r>
      <w:r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B70550"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Участники имеют право изменить выбранную при регистрации он-</w:t>
      </w:r>
      <w:proofErr w:type="spellStart"/>
      <w:r w:rsidR="00B70550"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лайн</w:t>
      </w:r>
      <w:proofErr w:type="spellEnd"/>
      <w:r w:rsidR="00B70550"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дистанцию  в момент получения</w:t>
      </w:r>
      <w:r w:rsidR="00B70550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стартового пакета. </w:t>
      </w:r>
    </w:p>
    <w:p w:rsidR="002B40A7" w:rsidRDefault="001D6F9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 дистанции организованы в один круг (старт и финиш в одном месте). </w:t>
      </w:r>
      <w:r w:rsidR="004E62CE">
        <w:rPr>
          <w:rFonts w:ascii="Times New Roman" w:hAnsi="Times New Roman" w:cs="Times New Roman"/>
          <w:sz w:val="28"/>
          <w:szCs w:val="28"/>
          <w:lang w:val="ru-RU"/>
        </w:rPr>
        <w:t xml:space="preserve"> Все дистанции промаркированы с помощью красно-белых лент и табличек.</w:t>
      </w:r>
      <w:r w:rsidR="00507B68">
        <w:rPr>
          <w:rFonts w:ascii="Times New Roman" w:hAnsi="Times New Roman" w:cs="Times New Roman"/>
          <w:sz w:val="28"/>
          <w:szCs w:val="28"/>
          <w:lang w:val="ru-RU"/>
        </w:rPr>
        <w:t xml:space="preserve"> На дистанциях </w:t>
      </w:r>
      <w:r w:rsidR="002B40A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B40A7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Трейл </w:t>
      </w:r>
      <w:r w:rsidR="002B40A7">
        <w:rPr>
          <w:rFonts w:ascii="Times New Roman" w:hAnsi="Times New Roman" w:cs="Times New Roman"/>
          <w:sz w:val="28"/>
          <w:szCs w:val="28"/>
          <w:lang w:val="ru-RU"/>
        </w:rPr>
        <w:t>21 км», «Трейл\Веломарафон 4</w:t>
      </w:r>
      <w:r w:rsidR="00E4537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B40A7">
        <w:rPr>
          <w:rFonts w:ascii="Times New Roman" w:hAnsi="Times New Roman" w:cs="Times New Roman"/>
          <w:sz w:val="28"/>
          <w:szCs w:val="28"/>
          <w:lang w:val="ru-RU"/>
        </w:rPr>
        <w:t xml:space="preserve"> км», «Трейл\Веломарафон 70 км»</w:t>
      </w:r>
      <w:r w:rsidR="00507B68">
        <w:rPr>
          <w:rFonts w:ascii="Times New Roman" w:hAnsi="Times New Roman" w:cs="Times New Roman"/>
          <w:sz w:val="28"/>
          <w:szCs w:val="28"/>
          <w:lang w:val="ru-RU"/>
        </w:rPr>
        <w:t xml:space="preserve"> будут располагаться «Пункты Питания»</w:t>
      </w:r>
      <w:r w:rsidR="002B40A7">
        <w:rPr>
          <w:rFonts w:ascii="Times New Roman" w:hAnsi="Times New Roman" w:cs="Times New Roman"/>
          <w:sz w:val="28"/>
          <w:szCs w:val="28"/>
          <w:lang w:val="ru-RU"/>
        </w:rPr>
        <w:t xml:space="preserve"> - в среднем через каждые 15 км.</w:t>
      </w:r>
      <w:r w:rsidR="00507B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D6F9F" w:rsidRDefault="00507B6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Предварительн</w:t>
      </w:r>
      <w:r w:rsidR="002B40A7">
        <w:rPr>
          <w:rFonts w:ascii="Times New Roman" w:hAnsi="Times New Roman" w:cs="Times New Roman"/>
          <w:sz w:val="28"/>
          <w:szCs w:val="28"/>
          <w:lang w:val="ru-RU"/>
        </w:rPr>
        <w:t xml:space="preserve">ые треки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дистанций </w:t>
      </w:r>
      <w:r w:rsidR="002B40A7">
        <w:rPr>
          <w:rFonts w:ascii="Times New Roman" w:hAnsi="Times New Roman" w:cs="Times New Roman"/>
          <w:sz w:val="28"/>
          <w:szCs w:val="28"/>
          <w:lang w:val="ru-RU"/>
        </w:rPr>
        <w:t>будут опубликованы 15 марта 2018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40A7" w:rsidRPr="002473FF" w:rsidRDefault="002B40A7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Окончательные треки дистанций будут опубликованы 30 марта 2018.</w:t>
      </w:r>
    </w:p>
    <w:p w:rsidR="00F239F8" w:rsidRPr="002473FF" w:rsidRDefault="006E5CDA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Также в рамках забега проходит </w:t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>«Детская дистанция»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- для детей участников и болельщиков. «Детская дистанция» - не является спортивной, ее основная цель ознакомление детей с видом спорта – </w:t>
      </w:r>
      <w:proofErr w:type="spellStart"/>
      <w:r w:rsidRPr="002473FF">
        <w:rPr>
          <w:rFonts w:ascii="Times New Roman" w:hAnsi="Times New Roman" w:cs="Times New Roman"/>
          <w:sz w:val="28"/>
          <w:szCs w:val="28"/>
          <w:lang w:val="ru-RU"/>
        </w:rPr>
        <w:t>трейловый</w:t>
      </w:r>
      <w:proofErr w:type="spellEnd"/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бег.</w:t>
      </w:r>
    </w:p>
    <w:p w:rsidR="00B72256" w:rsidRPr="002473FF" w:rsidRDefault="004E62CE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Длина «детской дистанции» около </w:t>
      </w:r>
      <w:r w:rsidR="006E5CDA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500 метров, для преодоления бегом, шагом. Включает элементы спу</w:t>
      </w:r>
      <w:r w:rsidR="008B6AC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ска, подъема. Перепад высот до 2</w:t>
      </w:r>
      <w:r w:rsidR="006E5CDA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 метров.</w:t>
      </w:r>
    </w:p>
    <w:p w:rsidR="00B72256" w:rsidRPr="002473FF" w:rsidRDefault="00B72256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Участвуют дети до 15 лет (включительно) под присмотром родителей.</w:t>
      </w:r>
    </w:p>
    <w:p w:rsidR="006E5CDA" w:rsidRPr="002473FF" w:rsidRDefault="00B72256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«Детская дистанция»</w:t>
      </w:r>
      <w:r w:rsidR="006E5CDA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="006E5CDA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дресована в первую очередь дошкольникам и младшим школьникам.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6E5CDA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Допускается прохождение </w:t>
      </w:r>
      <w:r w:rsidR="00E6695F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детской </w:t>
      </w:r>
      <w:r w:rsidR="006E5CDA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дистанции вместе с родителями (за руку, на руках).</w:t>
      </w:r>
    </w:p>
    <w:p w:rsidR="006E5CDA" w:rsidRPr="002473FF" w:rsidRDefault="006E5CDA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Участие для детей и сопровождающих их родителей – бесплатно. </w:t>
      </w:r>
    </w:p>
    <w:p w:rsidR="006E5CDA" w:rsidRPr="002473FF" w:rsidRDefault="006E5CDA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Каждый ребенок – участник должен быть предварительно зарегистрирован на сайте ARF.BY.</w:t>
      </w:r>
    </w:p>
    <w:p w:rsidR="006E5CDA" w:rsidRPr="002473FF" w:rsidRDefault="006E5CDA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После</w:t>
      </w:r>
      <w:r w:rsidR="00B7225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финиша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все  участники получат памятные дипломы и сувениры.</w:t>
      </w:r>
    </w:p>
    <w:p w:rsidR="008B6AC2" w:rsidRPr="002473FF" w:rsidRDefault="008B6AC2" w:rsidP="002E11A1">
      <w:pPr>
        <w:pStyle w:val="3"/>
        <w:numPr>
          <w:ilvl w:val="0"/>
          <w:numId w:val="0"/>
        </w:numPr>
        <w:tabs>
          <w:tab w:val="left" w:pos="284"/>
        </w:tabs>
        <w:spacing w:before="0" w:after="0"/>
        <w:ind w:right="0" w:firstLine="567"/>
        <w:rPr>
          <w:rFonts w:ascii="Times New Roman" w:hAnsi="Times New Roman" w:cs="Times New Roman"/>
          <w:bCs w:val="0"/>
          <w:lang w:val="ru-RU"/>
        </w:rPr>
      </w:pPr>
    </w:p>
    <w:p w:rsidR="00E10014" w:rsidRDefault="00E10014" w:rsidP="002E11A1">
      <w:pPr>
        <w:pStyle w:val="3"/>
        <w:numPr>
          <w:ilvl w:val="0"/>
          <w:numId w:val="0"/>
        </w:numPr>
        <w:tabs>
          <w:tab w:val="left" w:pos="284"/>
        </w:tabs>
        <w:spacing w:before="0" w:after="0"/>
        <w:ind w:right="0" w:firstLine="567"/>
        <w:rPr>
          <w:rFonts w:ascii="Times New Roman" w:hAnsi="Times New Roman" w:cs="Times New Roman"/>
          <w:bCs w:val="0"/>
          <w:lang w:val="ru-RU"/>
        </w:rPr>
      </w:pPr>
      <w:r w:rsidRPr="002473FF">
        <w:rPr>
          <w:rFonts w:ascii="Times New Roman" w:hAnsi="Times New Roman" w:cs="Times New Roman"/>
          <w:bCs w:val="0"/>
          <w:lang w:val="ru-RU"/>
        </w:rPr>
        <w:t xml:space="preserve">ПРОГРАММА СОРЕВНОВАНИЙ </w:t>
      </w:r>
    </w:p>
    <w:p w:rsidR="00C64239" w:rsidRPr="00C64239" w:rsidRDefault="00C64239" w:rsidP="00C64239">
      <w:pPr>
        <w:pStyle w:val="a0"/>
        <w:rPr>
          <w:lang w:val="ru-RU"/>
        </w:rPr>
      </w:pPr>
    </w:p>
    <w:p w:rsidR="00C64239" w:rsidRDefault="00C64239" w:rsidP="00C64239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центре соревнований (в  здании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Кревской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средней школы)  в ночь с 14 на 15 апреля организована ночевка для участников дистанции «Трейл 70 км» (со своими ковриками и спальниками).</w:t>
      </w:r>
    </w:p>
    <w:p w:rsidR="00C64239" w:rsidRDefault="00C64239" w:rsidP="00C64239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Регистрация участников будет проводиться в центре соревнований.</w:t>
      </w:r>
    </w:p>
    <w:p w:rsidR="00C64239" w:rsidRPr="00C64239" w:rsidRDefault="00C64239" w:rsidP="00C64239">
      <w:pPr>
        <w:pStyle w:val="a0"/>
        <w:ind w:firstLine="567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Предстартовые брифинги будут проводиться в зоне «старт-финиш» (у развалин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Кревского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замка). </w:t>
      </w:r>
      <w:r w:rsidRPr="00C6423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Начало предстартового брифинга за 10 минут до старта дистанции, окончание брифинга за 5 минут до старта дистанции. </w:t>
      </w:r>
    </w:p>
    <w:p w:rsidR="00C64239" w:rsidRDefault="00C64239" w:rsidP="00C64239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«Детская дистанция» - стартует и финиширует в центре соревнований.</w:t>
      </w:r>
      <w:r w:rsidR="007B7E77">
        <w:rPr>
          <w:rFonts w:ascii="Times New Roman" w:hAnsi="Times New Roman" w:cs="Times New Roman"/>
          <w:sz w:val="28"/>
          <w:szCs w:val="28"/>
          <w:lang w:val="ru-RU"/>
        </w:rPr>
        <w:t xml:space="preserve"> Дети награждаются дипломами и памятными сувенирами в момент финиша.</w:t>
      </w:r>
    </w:p>
    <w:p w:rsidR="00C97482" w:rsidRDefault="00C97482" w:rsidP="00C64239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Место финиша совпадает с местом старта.</w:t>
      </w:r>
    </w:p>
    <w:p w:rsidR="00C97482" w:rsidRDefault="00C97482" w:rsidP="00C64239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Награждение будет производиться в центре соревнований.</w:t>
      </w:r>
    </w:p>
    <w:p w:rsidR="00C64239" w:rsidRDefault="00C64239" w:rsidP="00C64239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974527" w:rsidRPr="002473FF" w:rsidRDefault="002B40A7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14</w:t>
      </w:r>
      <w:r w:rsidR="008B6AC2"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апреля</w:t>
      </w:r>
      <w:r w:rsidR="008B6AC2"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2018</w:t>
      </w:r>
    </w:p>
    <w:p w:rsidR="0030404C" w:rsidRPr="002473FF" w:rsidRDefault="002B40A7" w:rsidP="00577214">
      <w:pPr>
        <w:pStyle w:val="a0"/>
        <w:ind w:left="2832" w:hanging="226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  <w:r w:rsidR="00E6695F" w:rsidRPr="002473F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7325F2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:00 </w:t>
      </w:r>
      <w:r w:rsidR="00942A15" w:rsidRPr="002473F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325F2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8B6AC2" w:rsidRPr="002473FF">
        <w:rPr>
          <w:rFonts w:ascii="Times New Roman" w:hAnsi="Times New Roman" w:cs="Times New Roman"/>
          <w:sz w:val="28"/>
          <w:szCs w:val="28"/>
          <w:lang w:val="ru-RU"/>
        </w:rPr>
        <w:t>:30</w:t>
      </w:r>
      <w:r w:rsidR="00E6695F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6AC2" w:rsidRPr="002473FF">
        <w:rPr>
          <w:rFonts w:ascii="Times New Roman" w:hAnsi="Times New Roman" w:cs="Times New Roman"/>
          <w:sz w:val="28"/>
          <w:szCs w:val="28"/>
          <w:lang w:val="ru-RU"/>
        </w:rPr>
        <w:tab/>
        <w:t>З</w:t>
      </w:r>
      <w:r w:rsidR="00E10014" w:rsidRPr="002473FF">
        <w:rPr>
          <w:rFonts w:ascii="Times New Roman" w:hAnsi="Times New Roman" w:cs="Times New Roman"/>
          <w:sz w:val="28"/>
          <w:szCs w:val="28"/>
          <w:lang w:val="ru-RU"/>
        </w:rPr>
        <w:t>аезд участников, регистрация</w:t>
      </w:r>
      <w:r w:rsidR="00577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214" w:rsidRPr="002B40A7">
        <w:rPr>
          <w:rFonts w:ascii="Times New Roman" w:hAnsi="Times New Roman" w:cs="Times New Roman"/>
          <w:sz w:val="28"/>
          <w:szCs w:val="28"/>
          <w:lang w:val="ru-RU"/>
        </w:rPr>
        <w:t>участников «Трейл 70 км»</w:t>
      </w:r>
      <w:r w:rsidR="00577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B40A7" w:rsidRPr="002473FF" w:rsidRDefault="002B40A7" w:rsidP="002B40A7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апреля</w:t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2018</w:t>
      </w:r>
    </w:p>
    <w:p w:rsidR="002B40A7" w:rsidRPr="002B40A7" w:rsidRDefault="002B40A7" w:rsidP="00577214">
      <w:pPr>
        <w:pStyle w:val="a0"/>
        <w:ind w:left="2832" w:hanging="2265"/>
        <w:rPr>
          <w:rFonts w:ascii="Times New Roman" w:hAnsi="Times New Roman" w:cs="Times New Roman"/>
          <w:sz w:val="28"/>
          <w:szCs w:val="28"/>
          <w:lang w:val="ru-RU"/>
        </w:rPr>
      </w:pPr>
      <w:r w:rsidRPr="002B40A7">
        <w:rPr>
          <w:rFonts w:ascii="Times New Roman" w:hAnsi="Times New Roman" w:cs="Times New Roman"/>
          <w:sz w:val="28"/>
          <w:szCs w:val="28"/>
          <w:lang w:val="ru-RU"/>
        </w:rPr>
        <w:t xml:space="preserve">06:45-7:45 </w:t>
      </w:r>
      <w:r w:rsidRPr="002B40A7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40A7">
        <w:rPr>
          <w:rFonts w:ascii="Times New Roman" w:hAnsi="Times New Roman" w:cs="Times New Roman"/>
          <w:sz w:val="28"/>
          <w:szCs w:val="28"/>
          <w:lang w:val="ru-RU"/>
        </w:rPr>
        <w:t>Регистрация участников «Трейл 70 км»</w:t>
      </w:r>
      <w:r w:rsidR="00577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B6AC2" w:rsidRDefault="002B40A7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08</w:t>
      </w:r>
      <w:r w:rsidR="008B6AC2" w:rsidRPr="002473F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E6695F" w:rsidRPr="002473FF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8B6AC2" w:rsidRPr="002473FF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8B6AC2" w:rsidRPr="002473F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8B6AC2" w:rsidRPr="002473F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8B6AC2" w:rsidRPr="002473FF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Старт дистанции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8B6AC2"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Трейл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70»</w:t>
      </w:r>
    </w:p>
    <w:p w:rsidR="002B40A7" w:rsidRPr="002B40A7" w:rsidRDefault="002B40A7" w:rsidP="00577214">
      <w:pPr>
        <w:pStyle w:val="a0"/>
        <w:ind w:left="2832" w:hanging="2265"/>
        <w:rPr>
          <w:rFonts w:ascii="Times New Roman" w:hAnsi="Times New Roman" w:cs="Times New Roman"/>
          <w:sz w:val="28"/>
          <w:szCs w:val="28"/>
          <w:lang w:val="ru-RU"/>
        </w:rPr>
      </w:pPr>
      <w:r w:rsidRPr="002B40A7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2B40A7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B40A7">
        <w:rPr>
          <w:rFonts w:ascii="Times New Roman" w:hAnsi="Times New Roman" w:cs="Times New Roman"/>
          <w:sz w:val="28"/>
          <w:szCs w:val="28"/>
          <w:lang w:val="ru-RU"/>
        </w:rPr>
        <w:t>5-</w:t>
      </w:r>
      <w:r w:rsidR="00577214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2B40A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64239">
        <w:rPr>
          <w:rFonts w:ascii="Times New Roman" w:hAnsi="Times New Roman" w:cs="Times New Roman"/>
          <w:sz w:val="28"/>
          <w:szCs w:val="28"/>
          <w:lang w:val="ru-RU"/>
        </w:rPr>
        <w:t>45</w:t>
      </w:r>
      <w:r w:rsidRPr="002B40A7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40A7">
        <w:rPr>
          <w:rFonts w:ascii="Times New Roman" w:hAnsi="Times New Roman" w:cs="Times New Roman"/>
          <w:sz w:val="28"/>
          <w:szCs w:val="28"/>
          <w:lang w:val="ru-RU"/>
        </w:rPr>
        <w:t xml:space="preserve">Регистрация участников «Трейл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4537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77214">
        <w:rPr>
          <w:rFonts w:ascii="Times New Roman" w:hAnsi="Times New Roman" w:cs="Times New Roman"/>
          <w:sz w:val="28"/>
          <w:szCs w:val="28"/>
          <w:lang w:val="ru-RU"/>
        </w:rPr>
        <w:t>\21\10</w:t>
      </w:r>
      <w:r w:rsidRPr="002B40A7">
        <w:rPr>
          <w:rFonts w:ascii="Times New Roman" w:hAnsi="Times New Roman" w:cs="Times New Roman"/>
          <w:sz w:val="28"/>
          <w:szCs w:val="28"/>
          <w:lang w:val="ru-RU"/>
        </w:rPr>
        <w:t xml:space="preserve"> км»</w:t>
      </w:r>
      <w:r w:rsidR="00577214">
        <w:rPr>
          <w:rFonts w:ascii="Times New Roman" w:hAnsi="Times New Roman" w:cs="Times New Roman"/>
          <w:sz w:val="28"/>
          <w:szCs w:val="28"/>
          <w:lang w:val="ru-RU"/>
        </w:rPr>
        <w:t>, «Веломарафон 70\4</w:t>
      </w:r>
      <w:r w:rsidR="00E4537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77214">
        <w:rPr>
          <w:rFonts w:ascii="Times New Roman" w:hAnsi="Times New Roman" w:cs="Times New Roman"/>
          <w:sz w:val="28"/>
          <w:szCs w:val="28"/>
          <w:lang w:val="ru-RU"/>
        </w:rPr>
        <w:t xml:space="preserve"> км»</w:t>
      </w:r>
      <w:r w:rsidR="001A64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77214" w:rsidRDefault="00577214" w:rsidP="00577214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>:00</w:t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Старт дистанции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Трейл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E4537B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577214" w:rsidRPr="00D457B6" w:rsidRDefault="00577214" w:rsidP="00E6695F">
      <w:pPr>
        <w:pStyle w:val="a0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</w:t>
      </w:r>
      <w:r w:rsidR="00C64239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</w:t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:</w:t>
      </w:r>
      <w:r w:rsidR="00C64239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</w:t>
      </w:r>
      <w:r w:rsidR="00C0438D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5</w:t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  <w:t>Старт дистанции «Веломарафон 70 км»</w:t>
      </w:r>
    </w:p>
    <w:p w:rsidR="00577214" w:rsidRPr="00D457B6" w:rsidRDefault="00577214" w:rsidP="00577214">
      <w:pPr>
        <w:pStyle w:val="a0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11:</w:t>
      </w:r>
      <w:r w:rsidR="00C64239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30</w:t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  <w:t xml:space="preserve">Старт дистанции «Веломарафон </w:t>
      </w:r>
      <w:r w:rsidR="001A64DD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4</w:t>
      </w:r>
      <w:r w:rsidR="00E4537B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5</w:t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км»</w:t>
      </w:r>
    </w:p>
    <w:p w:rsidR="001A64DD" w:rsidRPr="00D457B6" w:rsidRDefault="001A64DD" w:rsidP="001A64DD">
      <w:pPr>
        <w:pStyle w:val="a0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11:</w:t>
      </w:r>
      <w:r w:rsidR="00C64239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45</w:t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  <w:t>Старт дистанции «Трейл 21 км»</w:t>
      </w:r>
    </w:p>
    <w:p w:rsidR="001A64DD" w:rsidRPr="00D457B6" w:rsidRDefault="001A64DD" w:rsidP="001A64DD">
      <w:pPr>
        <w:pStyle w:val="a0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</w:t>
      </w:r>
      <w:r w:rsidR="00C64239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2</w:t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:</w:t>
      </w:r>
      <w:r w:rsidR="00C64239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00</w:t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  <w:t>Старт дистанции «Трейл 10 км»</w:t>
      </w:r>
    </w:p>
    <w:p w:rsidR="00C0438D" w:rsidRPr="00D457B6" w:rsidRDefault="00C0438D" w:rsidP="00C0438D">
      <w:pPr>
        <w:pStyle w:val="a0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14:00</w:t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="009A1C9A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Старт «Детской дистанции»</w:t>
      </w:r>
    </w:p>
    <w:p w:rsidR="00E6695F" w:rsidRPr="00D457B6" w:rsidRDefault="00E6695F" w:rsidP="009A1C9A">
      <w:pPr>
        <w:pStyle w:val="a0"/>
        <w:ind w:left="2832" w:hanging="2265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</w:t>
      </w:r>
      <w:r w:rsidR="009A1C9A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5</w:t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:</w:t>
      </w:r>
      <w:r w:rsidR="00C64239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3</w:t>
      </w:r>
      <w:r w:rsidR="00E542D9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0</w:t>
      </w:r>
      <w:r w:rsidR="00E542D9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="00E542D9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Награждение дистанций «Трейл </w:t>
      </w:r>
      <w:r w:rsidR="009A1C9A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10 км</w:t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»</w:t>
      </w:r>
      <w:r w:rsidR="00C64239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, </w:t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«Трейл </w:t>
      </w:r>
      <w:r w:rsidR="009A1C9A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21 км</w:t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»</w:t>
      </w:r>
      <w:r w:rsidR="009A1C9A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,  «Веломарафон </w:t>
      </w:r>
      <w:r w:rsidR="00E542D9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4</w:t>
      </w:r>
      <w:r w:rsidR="00E4537B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5</w:t>
      </w:r>
      <w:r w:rsidR="009A1C9A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км»</w:t>
      </w:r>
    </w:p>
    <w:p w:rsidR="00C64239" w:rsidRPr="00D457B6" w:rsidRDefault="00E542D9" w:rsidP="00C64239">
      <w:pPr>
        <w:pStyle w:val="a0"/>
        <w:ind w:firstLine="567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>15:30</w:t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  <w:t xml:space="preserve">Контрольное время дистанции </w:t>
      </w:r>
      <w:r w:rsidR="00C64239"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>«Трейл 10 км»</w:t>
      </w:r>
    </w:p>
    <w:p w:rsidR="00E542D9" w:rsidRPr="00D457B6" w:rsidRDefault="00C64239" w:rsidP="007B7E77">
      <w:pPr>
        <w:pStyle w:val="a0"/>
        <w:ind w:left="2123" w:firstLine="709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E542D9"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>«Трейл 21 км»</w:t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>, «Детская дистанция»</w:t>
      </w:r>
    </w:p>
    <w:p w:rsidR="00E542D9" w:rsidRPr="00D457B6" w:rsidRDefault="00E542D9" w:rsidP="00E542D9">
      <w:pPr>
        <w:pStyle w:val="a0"/>
        <w:ind w:left="2832" w:hanging="2265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17:</w:t>
      </w:r>
      <w:r w:rsidR="00C64239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3</w:t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0</w:t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  <w:t>Награждение дистанций    «Трейл 4</w:t>
      </w:r>
      <w:r w:rsidR="00E4537B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5</w:t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км»,  «Веломарафон 70 км»</w:t>
      </w:r>
    </w:p>
    <w:p w:rsidR="003877CC" w:rsidRPr="00D457B6" w:rsidRDefault="003877CC" w:rsidP="007B7E77">
      <w:pPr>
        <w:pStyle w:val="a0"/>
        <w:ind w:left="2832" w:hanging="2265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>1</w:t>
      </w:r>
      <w:r w:rsidR="00C64239"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>8</w:t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>:</w:t>
      </w:r>
      <w:r w:rsidR="00C64239"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>30</w:t>
      </w:r>
      <w:r w:rsidR="007B7E77"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="007B7E77"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>Контрольное время дистанции</w:t>
      </w:r>
      <w:r w:rsidR="007B7E77"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«Трейл 45 км», «Веломарафон 45 км»,  </w:t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>«Веломарафон 70 км»</w:t>
      </w:r>
      <w:r w:rsidR="007B7E77"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</w:p>
    <w:p w:rsidR="00884611" w:rsidRDefault="00884611" w:rsidP="00884611">
      <w:pPr>
        <w:pStyle w:val="a0"/>
        <w:ind w:left="2832" w:hanging="226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Награждение дистанций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«Трейл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70 км</w:t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 </w:t>
      </w:r>
    </w:p>
    <w:p w:rsidR="00884611" w:rsidRDefault="00884611" w:rsidP="0088461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C0438D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>00</w:t>
      </w:r>
      <w:r w:rsidRPr="00C0438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0438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0438D">
        <w:rPr>
          <w:rFonts w:ascii="Times New Roman" w:hAnsi="Times New Roman" w:cs="Times New Roman"/>
          <w:sz w:val="28"/>
          <w:szCs w:val="28"/>
          <w:lang w:val="ru-RU"/>
        </w:rPr>
        <w:tab/>
        <w:t>Контрольное время дистанции «</w:t>
      </w:r>
      <w:r>
        <w:rPr>
          <w:rFonts w:ascii="Times New Roman" w:hAnsi="Times New Roman" w:cs="Times New Roman"/>
          <w:sz w:val="28"/>
          <w:szCs w:val="28"/>
          <w:lang w:val="ru-RU"/>
        </w:rPr>
        <w:t>Трейл 70 км»</w:t>
      </w:r>
    </w:p>
    <w:p w:rsidR="008C7467" w:rsidRDefault="0088461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E659EE" w:rsidRPr="002473FF">
        <w:rPr>
          <w:rFonts w:ascii="Times New Roman" w:hAnsi="Times New Roman" w:cs="Times New Roman"/>
          <w:sz w:val="28"/>
          <w:szCs w:val="28"/>
          <w:lang w:val="ru-RU"/>
        </w:rPr>
        <w:t>:00</w:t>
      </w:r>
      <w:r w:rsidR="008B6AC2" w:rsidRPr="002473F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B6AC2" w:rsidRPr="002473F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B6AC2" w:rsidRPr="002473FF">
        <w:rPr>
          <w:rFonts w:ascii="Times New Roman" w:hAnsi="Times New Roman" w:cs="Times New Roman"/>
          <w:sz w:val="28"/>
          <w:szCs w:val="28"/>
          <w:lang w:val="ru-RU"/>
        </w:rPr>
        <w:tab/>
        <w:t>З</w:t>
      </w:r>
      <w:r w:rsidR="008C7467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акрытие </w:t>
      </w:r>
      <w:r w:rsidR="00E659EE" w:rsidRPr="002473FF">
        <w:rPr>
          <w:rFonts w:ascii="Times New Roman" w:hAnsi="Times New Roman" w:cs="Times New Roman"/>
          <w:sz w:val="28"/>
          <w:szCs w:val="28"/>
          <w:lang w:val="ru-RU"/>
        </w:rPr>
        <w:t>соревнований</w:t>
      </w:r>
    </w:p>
    <w:p w:rsidR="001A64DD" w:rsidRDefault="001A64D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C0438D" w:rsidRPr="002473FF" w:rsidRDefault="00C0438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2473FF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t>СНАРЯЖЕНИЕ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5896"/>
        <w:gridCol w:w="1220"/>
        <w:gridCol w:w="1402"/>
        <w:gridCol w:w="1557"/>
      </w:tblGrid>
      <w:tr w:rsidR="00AC6700" w:rsidRPr="00E46692" w:rsidTr="00AC6700">
        <w:trPr>
          <w:cantSplit/>
          <w:trHeight w:val="709"/>
        </w:trPr>
        <w:tc>
          <w:tcPr>
            <w:tcW w:w="5896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Элемент снаряжения</w:t>
            </w:r>
          </w:p>
        </w:tc>
        <w:tc>
          <w:tcPr>
            <w:tcW w:w="1220" w:type="dxa"/>
          </w:tcPr>
          <w:p w:rsidR="00AC6700" w:rsidRPr="00E46692" w:rsidRDefault="00AC6700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466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Трейлы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10, 21,</w:t>
            </w:r>
          </w:p>
        </w:tc>
        <w:tc>
          <w:tcPr>
            <w:tcW w:w="1402" w:type="dxa"/>
          </w:tcPr>
          <w:p w:rsidR="00AC6700" w:rsidRPr="00E46692" w:rsidRDefault="00AC6700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66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Трейлы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4</w:t>
            </w:r>
            <w:r w:rsidR="00E453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70 км</w:t>
            </w:r>
          </w:p>
          <w:p w:rsidR="00AC6700" w:rsidRPr="00E46692" w:rsidRDefault="00AC6700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557" w:type="dxa"/>
          </w:tcPr>
          <w:p w:rsidR="00AC6700" w:rsidRDefault="00AC6700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Вело-марафоны</w:t>
            </w:r>
            <w:proofErr w:type="gramEnd"/>
          </w:p>
          <w:p w:rsidR="00AC6700" w:rsidRPr="00E46692" w:rsidRDefault="00AC6700" w:rsidP="00E4537B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  <w:r w:rsidR="00E453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и 70 км</w:t>
            </w:r>
          </w:p>
        </w:tc>
      </w:tr>
      <w:tr w:rsidR="00AC6700" w:rsidRPr="00E46692" w:rsidTr="00AC6700">
        <w:tc>
          <w:tcPr>
            <w:tcW w:w="5896" w:type="dxa"/>
          </w:tcPr>
          <w:p w:rsidR="00AC6700" w:rsidRPr="00E46692" w:rsidRDefault="00AC6700" w:rsidP="00CB3F23">
            <w:pPr>
              <w:pStyle w:val="a0"/>
              <w:rPr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Обязательное снаряжение</w:t>
            </w:r>
          </w:p>
        </w:tc>
        <w:tc>
          <w:tcPr>
            <w:tcW w:w="1220" w:type="dxa"/>
          </w:tcPr>
          <w:p w:rsidR="00AC6700" w:rsidRPr="00E46692" w:rsidRDefault="00AC6700" w:rsidP="00CB3F23">
            <w:pPr>
              <w:pStyle w:val="a0"/>
              <w:rPr>
                <w:lang w:val="ru-RU"/>
              </w:rPr>
            </w:pPr>
          </w:p>
        </w:tc>
        <w:tc>
          <w:tcPr>
            <w:tcW w:w="1402" w:type="dxa"/>
          </w:tcPr>
          <w:p w:rsidR="00AC6700" w:rsidRPr="00E46692" w:rsidRDefault="00AC6700" w:rsidP="00CB3F23">
            <w:pPr>
              <w:pStyle w:val="a0"/>
              <w:rPr>
                <w:lang w:val="ru-RU"/>
              </w:rPr>
            </w:pPr>
          </w:p>
        </w:tc>
        <w:tc>
          <w:tcPr>
            <w:tcW w:w="1557" w:type="dxa"/>
          </w:tcPr>
          <w:p w:rsidR="00AC6700" w:rsidRPr="00E46692" w:rsidRDefault="00AC6700" w:rsidP="00CB3F23">
            <w:pPr>
              <w:pStyle w:val="a0"/>
              <w:rPr>
                <w:lang w:val="ru-RU"/>
              </w:rPr>
            </w:pPr>
          </w:p>
        </w:tc>
      </w:tr>
      <w:tr w:rsidR="00AC6700" w:rsidRPr="00E46692" w:rsidTr="00AC6700">
        <w:tc>
          <w:tcPr>
            <w:tcW w:w="5896" w:type="dxa"/>
            <w:vAlign w:val="bottom"/>
          </w:tcPr>
          <w:p w:rsidR="00AC6700" w:rsidRPr="00E46692" w:rsidRDefault="00AC6700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466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Паспорт или аналогичный документ  (нужен только при регистрации)</w:t>
            </w:r>
          </w:p>
        </w:tc>
        <w:tc>
          <w:tcPr>
            <w:tcW w:w="1220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402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557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AC6700" w:rsidRPr="00E46692" w:rsidTr="00AC6700">
        <w:tc>
          <w:tcPr>
            <w:tcW w:w="5896" w:type="dxa"/>
            <w:vAlign w:val="bottom"/>
          </w:tcPr>
          <w:p w:rsidR="00AC6700" w:rsidRPr="00E46692" w:rsidRDefault="00AC6700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466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Номер участника (выдается организаторами)</w:t>
            </w:r>
          </w:p>
        </w:tc>
        <w:tc>
          <w:tcPr>
            <w:tcW w:w="1220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402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557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AC6700" w:rsidRPr="00E46692" w:rsidTr="00AC6700">
        <w:tc>
          <w:tcPr>
            <w:tcW w:w="5896" w:type="dxa"/>
            <w:vAlign w:val="bottom"/>
          </w:tcPr>
          <w:p w:rsidR="00AC6700" w:rsidRPr="00E46692" w:rsidRDefault="00AC6700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466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Чип электронной отметки (выдается организаторами)</w:t>
            </w:r>
          </w:p>
        </w:tc>
        <w:tc>
          <w:tcPr>
            <w:tcW w:w="1220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402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557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AC6700" w:rsidRPr="00E46692" w:rsidTr="00CB3F23">
        <w:tc>
          <w:tcPr>
            <w:tcW w:w="5896" w:type="dxa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Мобильный телефон, с заряженной батареей</w:t>
            </w:r>
          </w:p>
        </w:tc>
        <w:tc>
          <w:tcPr>
            <w:tcW w:w="1220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402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557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AC6700" w:rsidRPr="00AC6700" w:rsidTr="00AC6700">
        <w:tc>
          <w:tcPr>
            <w:tcW w:w="5896" w:type="dxa"/>
          </w:tcPr>
          <w:p w:rsidR="00AC6700" w:rsidRDefault="00AC6700" w:rsidP="00CB3F23">
            <w:pPr>
              <w:pStyle w:val="a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Медицинская аптечка (йод или перекись водорода, пластырь, бинт, обезболивающие препараты)</w:t>
            </w:r>
          </w:p>
        </w:tc>
        <w:tc>
          <w:tcPr>
            <w:tcW w:w="1220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557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AC6700" w:rsidRPr="00E46692" w:rsidTr="00AC6700">
        <w:tc>
          <w:tcPr>
            <w:tcW w:w="5896" w:type="dxa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466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Велосипед с исправными тормозами</w:t>
            </w:r>
          </w:p>
        </w:tc>
        <w:tc>
          <w:tcPr>
            <w:tcW w:w="1220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7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AC6700" w:rsidRPr="00E46692" w:rsidTr="00AC6700">
        <w:tc>
          <w:tcPr>
            <w:tcW w:w="5896" w:type="dxa"/>
            <w:vAlign w:val="center"/>
          </w:tcPr>
          <w:p w:rsidR="00AC6700" w:rsidRPr="00E46692" w:rsidRDefault="00AC6700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E466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Велошлем</w:t>
            </w:r>
            <w:proofErr w:type="spellEnd"/>
          </w:p>
        </w:tc>
        <w:tc>
          <w:tcPr>
            <w:tcW w:w="1220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7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AC6700" w:rsidRPr="00E46692" w:rsidTr="00AC6700">
        <w:tc>
          <w:tcPr>
            <w:tcW w:w="5896" w:type="dxa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Рекомендованное снаряжение</w:t>
            </w:r>
          </w:p>
        </w:tc>
        <w:tc>
          <w:tcPr>
            <w:tcW w:w="1220" w:type="dxa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7" w:type="dxa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C6700" w:rsidRPr="00E46692" w:rsidTr="00CB3F23">
        <w:tc>
          <w:tcPr>
            <w:tcW w:w="5896" w:type="dxa"/>
            <w:vAlign w:val="bottom"/>
          </w:tcPr>
          <w:p w:rsidR="00AC6700" w:rsidRPr="00E46692" w:rsidRDefault="00AC6700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466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Препараты, содержащие минералы и глюкозу </w:t>
            </w:r>
            <w:r w:rsidRPr="00E466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(включая спортивные энергетические напитки)</w:t>
            </w:r>
          </w:p>
        </w:tc>
        <w:tc>
          <w:tcPr>
            <w:tcW w:w="1220" w:type="dxa"/>
            <w:vAlign w:val="center"/>
          </w:tcPr>
          <w:p w:rsidR="00AC6700" w:rsidRPr="00E46692" w:rsidRDefault="00EF4B1C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+</w:t>
            </w:r>
          </w:p>
        </w:tc>
        <w:tc>
          <w:tcPr>
            <w:tcW w:w="1402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557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1A1A32" w:rsidRPr="00AC6700" w:rsidTr="00CB3F23">
        <w:tc>
          <w:tcPr>
            <w:tcW w:w="5896" w:type="dxa"/>
            <w:vAlign w:val="bottom"/>
          </w:tcPr>
          <w:p w:rsidR="001A1A32" w:rsidRPr="00E46692" w:rsidRDefault="001A1A32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Фляги для воды, общей емкостью не менее 1л, Запас питания</w:t>
            </w:r>
          </w:p>
        </w:tc>
        <w:tc>
          <w:tcPr>
            <w:tcW w:w="1220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557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1A1A32" w:rsidRPr="00AC6700" w:rsidTr="00CB3F23">
        <w:tc>
          <w:tcPr>
            <w:tcW w:w="5896" w:type="dxa"/>
            <w:vAlign w:val="bottom"/>
          </w:tcPr>
          <w:p w:rsidR="001A1A32" w:rsidRPr="00E46692" w:rsidRDefault="001A1A32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Компас/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GPS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 аналогичное навигационное устройство</w:t>
            </w:r>
          </w:p>
        </w:tc>
        <w:tc>
          <w:tcPr>
            <w:tcW w:w="1220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557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1A1A32" w:rsidRPr="00AC6700" w:rsidTr="00CB3F23">
        <w:tc>
          <w:tcPr>
            <w:tcW w:w="5896" w:type="dxa"/>
            <w:vAlign w:val="bottom"/>
          </w:tcPr>
          <w:p w:rsidR="001A1A32" w:rsidRPr="00E46692" w:rsidRDefault="001A1A32" w:rsidP="00AC6700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Водонепроницаемый чехол для картографических материалов, герметичный пакет или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гермомешок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для хранения мобильного телефона и документов</w:t>
            </w:r>
          </w:p>
        </w:tc>
        <w:tc>
          <w:tcPr>
            <w:tcW w:w="1220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557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1A1A32" w:rsidRPr="00AC6700" w:rsidTr="00CB3F23">
        <w:tc>
          <w:tcPr>
            <w:tcW w:w="5896" w:type="dxa"/>
            <w:vAlign w:val="bottom"/>
          </w:tcPr>
          <w:p w:rsidR="001A1A32" w:rsidRPr="00E46692" w:rsidRDefault="001A1A32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Наличные деньги</w:t>
            </w:r>
          </w:p>
        </w:tc>
        <w:tc>
          <w:tcPr>
            <w:tcW w:w="1220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557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1A1A32" w:rsidRPr="00AC6700" w:rsidTr="00AC6700">
        <w:tc>
          <w:tcPr>
            <w:tcW w:w="5896" w:type="dxa"/>
            <w:vAlign w:val="bottom"/>
          </w:tcPr>
          <w:p w:rsidR="001A1A32" w:rsidRPr="00E46692" w:rsidRDefault="001A1A32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Трекинговые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палки</w:t>
            </w:r>
          </w:p>
        </w:tc>
        <w:tc>
          <w:tcPr>
            <w:tcW w:w="1220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557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A1A32" w:rsidRPr="00E46692" w:rsidTr="00AC6700">
        <w:tc>
          <w:tcPr>
            <w:tcW w:w="5896" w:type="dxa"/>
            <w:vAlign w:val="bottom"/>
          </w:tcPr>
          <w:p w:rsidR="001A1A32" w:rsidRPr="00E46692" w:rsidRDefault="001A1A32" w:rsidP="00A3567C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Ремонтный набор для камер — насос, запасная камера, заплатки, клей;  </w:t>
            </w:r>
            <w:r w:rsidR="00A3567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дополнительно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— выжимка цепи, набор шестигранников, «петух», иные инструменты, необходимые для конкретного велосипеда</w:t>
            </w:r>
            <w:proofErr w:type="gramEnd"/>
          </w:p>
        </w:tc>
        <w:tc>
          <w:tcPr>
            <w:tcW w:w="1220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7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</w:tbl>
    <w:p w:rsidR="00BD0A5C" w:rsidRPr="002473FF" w:rsidRDefault="00BD0A5C" w:rsidP="002E11A1">
      <w:pPr>
        <w:pStyle w:val="a0"/>
        <w:ind w:firstLine="567"/>
        <w:rPr>
          <w:lang w:val="ru-RU"/>
        </w:rPr>
      </w:pPr>
    </w:p>
    <w:p w:rsidR="00BD0A5C" w:rsidRPr="002473FF" w:rsidRDefault="00041B3C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Наличие обязательного снаряжения может быть проверено непосредственно перед стартом</w:t>
      </w:r>
      <w:r w:rsidR="00DC1E09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, во время </w:t>
      </w:r>
      <w:r w:rsidR="0043634D" w:rsidRPr="002473FF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="00DC1E09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или на финише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C1E09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При отсутствии обязательного снаряжения </w:t>
      </w:r>
      <w:r w:rsidR="00DC1E09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на старте 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Организаторы оставляют за собой право отказать участнику в выходе на старт.</w:t>
      </w:r>
    </w:p>
    <w:p w:rsidR="00BD0A5C" w:rsidRDefault="00BD0A5C" w:rsidP="002E11A1">
      <w:pPr>
        <w:pStyle w:val="a0"/>
        <w:ind w:firstLine="567"/>
        <w:rPr>
          <w:lang w:val="ru-RU"/>
        </w:rPr>
      </w:pPr>
    </w:p>
    <w:p w:rsidR="00884611" w:rsidRDefault="00884611" w:rsidP="002E11A1">
      <w:pPr>
        <w:pStyle w:val="a0"/>
        <w:ind w:firstLine="567"/>
        <w:rPr>
          <w:lang w:val="ru-RU"/>
        </w:rPr>
      </w:pPr>
    </w:p>
    <w:p w:rsidR="00884611" w:rsidRPr="002473FF" w:rsidRDefault="00884611" w:rsidP="002E11A1">
      <w:pPr>
        <w:pStyle w:val="a0"/>
        <w:ind w:firstLine="567"/>
        <w:rPr>
          <w:lang w:val="ru-RU"/>
        </w:rPr>
      </w:pPr>
    </w:p>
    <w:p w:rsidR="00E10014" w:rsidRPr="002473FF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t>КОНТРОЛЬ ПРОХОЖЕНИЯ ДИСТАНЦИИ</w:t>
      </w:r>
    </w:p>
    <w:p w:rsidR="00665C63" w:rsidRPr="002473FF" w:rsidRDefault="000D3B3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На старте</w:t>
      </w:r>
      <w:r w:rsidR="00665C63" w:rsidRPr="002473FF">
        <w:rPr>
          <w:rFonts w:ascii="Times New Roman" w:hAnsi="Times New Roman" w:cs="Times New Roman"/>
          <w:sz w:val="28"/>
          <w:szCs w:val="28"/>
          <w:lang w:val="ru-RU"/>
        </w:rPr>
        <w:t>, в нескольких промежуточных точках и на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финише  </w:t>
      </w:r>
      <w:r w:rsidR="00665C63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будет 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организован электронный хронометраж</w:t>
      </w:r>
      <w:r w:rsidR="00015920" w:rsidRPr="002473FF">
        <w:rPr>
          <w:rFonts w:ascii="Times New Roman" w:hAnsi="Times New Roman" w:cs="Times New Roman"/>
          <w:sz w:val="28"/>
          <w:szCs w:val="28"/>
          <w:lang w:val="ru-RU"/>
        </w:rPr>
        <w:t>. Д</w:t>
      </w:r>
      <w:r w:rsidR="003C61DF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ля отметки будут использованы чипы и станции системы </w:t>
      </w:r>
      <w:proofErr w:type="spellStart"/>
      <w:r w:rsidR="003C61DF" w:rsidRPr="002473FF">
        <w:rPr>
          <w:rFonts w:ascii="Times New Roman" w:hAnsi="Times New Roman" w:cs="Times New Roman"/>
          <w:sz w:val="28"/>
          <w:szCs w:val="28"/>
        </w:rPr>
        <w:t>Sportident</w:t>
      </w:r>
      <w:proofErr w:type="spellEnd"/>
      <w:r w:rsidR="003C61DF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D3794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Также н</w:t>
      </w:r>
      <w:r w:rsidR="00665C63" w:rsidRPr="002473FF">
        <w:rPr>
          <w:rFonts w:ascii="Times New Roman" w:hAnsi="Times New Roman" w:cs="Times New Roman"/>
          <w:sz w:val="28"/>
          <w:szCs w:val="28"/>
          <w:lang w:val="ru-RU"/>
        </w:rPr>
        <w:t>а трассе будут размещены волонтеры для контроля прохождения дистанции \ хронометража.</w:t>
      </w:r>
    </w:p>
    <w:p w:rsidR="00665C63" w:rsidRPr="002473FF" w:rsidRDefault="000D3B3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Дистанции размечены с помощью маркировочной ленты и </w:t>
      </w:r>
      <w:r w:rsidR="002E11A1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указателей. 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Маркеры расположены на дистанции не реже, чем каждые </w:t>
      </w:r>
      <w:r w:rsidR="001A1A3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0 метров</w:t>
      </w:r>
      <w:r w:rsidR="00665C63"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0AEF" w:rsidRPr="002473FF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2473FF" w:rsidRDefault="00320A2E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t>БЕЗОПАСНОСТЬ</w:t>
      </w:r>
    </w:p>
    <w:p w:rsidR="00E10014" w:rsidRPr="002473FF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Участник должен в максимально короткий срок связаться с организаторами в случае:</w:t>
      </w:r>
    </w:p>
    <w:p w:rsidR="00E10014" w:rsidRPr="002473FF" w:rsidRDefault="00E10014" w:rsidP="002E11A1">
      <w:pPr>
        <w:pStyle w:val="a0"/>
        <w:numPr>
          <w:ilvl w:val="0"/>
          <w:numId w:val="4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досрочного схода с дистанции;</w:t>
      </w:r>
    </w:p>
    <w:p w:rsidR="00E10014" w:rsidRPr="002473FF" w:rsidRDefault="00E10014" w:rsidP="002E11A1">
      <w:pPr>
        <w:pStyle w:val="a0"/>
        <w:numPr>
          <w:ilvl w:val="0"/>
          <w:numId w:val="4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ухудшения сост</w:t>
      </w:r>
      <w:r w:rsidR="002543FC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ояния здоровья или </w:t>
      </w:r>
      <w:proofErr w:type="spellStart"/>
      <w:r w:rsidR="002543FC" w:rsidRPr="002473FF">
        <w:rPr>
          <w:rFonts w:ascii="Times New Roman" w:hAnsi="Times New Roman" w:cs="Times New Roman"/>
          <w:sz w:val="28"/>
          <w:szCs w:val="28"/>
          <w:lang w:val="ru-RU"/>
        </w:rPr>
        <w:t>травмирования</w:t>
      </w:r>
      <w:proofErr w:type="spellEnd"/>
      <w:r w:rsidRPr="002473F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10014" w:rsidRPr="002473FF" w:rsidRDefault="00E10014" w:rsidP="002E11A1">
      <w:pPr>
        <w:pStyle w:val="a0"/>
        <w:numPr>
          <w:ilvl w:val="0"/>
          <w:numId w:val="4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повреждения, поломки или утери элементов обязательного снаряжения;</w:t>
      </w:r>
    </w:p>
    <w:p w:rsidR="00E10014" w:rsidRPr="002473FF" w:rsidRDefault="00E10014" w:rsidP="002E11A1">
      <w:pPr>
        <w:pStyle w:val="a0"/>
        <w:numPr>
          <w:ilvl w:val="0"/>
          <w:numId w:val="4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обнаружения обстоятельств, представляющих объективную опасность для других участников </w:t>
      </w:r>
      <w:r w:rsidR="0006334C" w:rsidRPr="002473FF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0550" w:rsidRPr="002473FF" w:rsidRDefault="00B7055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Участник, который по тем или иным причинам сходит с дистанции гонки, обязан как можно быстрее вернуться к месту старта. </w:t>
      </w:r>
    </w:p>
    <w:p w:rsidR="00044A2A" w:rsidRPr="002473FF" w:rsidRDefault="00044A2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2473FF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lastRenderedPageBreak/>
        <w:t xml:space="preserve">ШТРАФЫ И ДИСКВАЛИФИКАЦИЯ </w:t>
      </w:r>
    </w:p>
    <w:p w:rsidR="00E10014" w:rsidRPr="002473FF" w:rsidRDefault="00E10014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Штраф </w:t>
      </w:r>
      <w:r w:rsidR="002B354B" w:rsidRPr="002473FF">
        <w:rPr>
          <w:rFonts w:ascii="Times New Roman" w:hAnsi="Times New Roman" w:cs="Times New Roman"/>
          <w:b/>
          <w:sz w:val="28"/>
          <w:szCs w:val="28"/>
          <w:lang w:val="ru-RU"/>
        </w:rPr>
        <w:t>30 минут</w:t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E10014" w:rsidRPr="002473FF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отсутствие элемента обязательного снаряжения на старте или в ходе </w:t>
      </w:r>
      <w:r w:rsidR="0006334C" w:rsidRPr="002473FF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(за каждый зафиксированный </w:t>
      </w:r>
      <w:r w:rsidR="0006334C" w:rsidRPr="002473FF">
        <w:rPr>
          <w:rFonts w:ascii="Times New Roman" w:hAnsi="Times New Roman" w:cs="Times New Roman"/>
          <w:sz w:val="28"/>
          <w:szCs w:val="28"/>
          <w:lang w:val="ru-RU"/>
        </w:rPr>
        <w:t>элемент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E10014" w:rsidRPr="002473FF" w:rsidRDefault="00E10014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отсутствие стартового номера на участнике его сокрытие элементами одежды или снаряжения, либо такое его размещение, которое не позволяет идентифицировать участника судьями, </w:t>
      </w:r>
      <w:r w:rsidR="00A4677E"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другими участниками, </w:t>
      </w:r>
      <w:r w:rsidR="002B354B" w:rsidRPr="002473FF">
        <w:rPr>
          <w:rFonts w:ascii="Times New Roman" w:hAnsi="Times New Roman" w:cs="Times New Roman"/>
          <w:b/>
          <w:sz w:val="28"/>
          <w:szCs w:val="28"/>
          <w:lang w:val="ru-RU"/>
        </w:rPr>
        <w:t>наблюдателями, зрителями и т.д.</w:t>
      </w:r>
    </w:p>
    <w:p w:rsidR="00F35A71" w:rsidRPr="002473FF" w:rsidRDefault="00F35A7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не спортивное поведение</w:t>
      </w:r>
      <w:r w:rsidR="007D79C2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(за каждый зафиксированный случай)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0014" w:rsidRPr="002473FF" w:rsidRDefault="00E10014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>Дисквалификация:</w:t>
      </w:r>
    </w:p>
    <w:p w:rsidR="006233B8" w:rsidRPr="002473FF" w:rsidRDefault="006233B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предоставление неверной информации в процессе регистрации;</w:t>
      </w:r>
    </w:p>
    <w:p w:rsidR="006233B8" w:rsidRPr="002473FF" w:rsidRDefault="006233B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невыполнение требований судей на дистанции;</w:t>
      </w:r>
    </w:p>
    <w:p w:rsidR="006233B8" w:rsidRPr="002473FF" w:rsidRDefault="006233B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препятствование другим участникам в достижении финиша;</w:t>
      </w:r>
    </w:p>
    <w:p w:rsidR="006233B8" w:rsidRPr="002473FF" w:rsidRDefault="006233B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не оказание помощи другим участникам по их просьбе;</w:t>
      </w:r>
    </w:p>
    <w:p w:rsidR="006233B8" w:rsidRPr="002473FF" w:rsidRDefault="006233B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нанесение вреда имуществу, в том числе снаряжению соперников, организаторов, спонсоров, представителей СМИ, зрителей;</w:t>
      </w:r>
    </w:p>
    <w:p w:rsidR="006233B8" w:rsidRPr="002473FF" w:rsidRDefault="006233B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нанесение вреда окружающей среде, выброс мусора на дистанции (кроме специально предназначенных для этого мест).</w:t>
      </w:r>
    </w:p>
    <w:p w:rsidR="000D3B32" w:rsidRPr="002473FF" w:rsidRDefault="000D3B32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>движение не по треку</w:t>
      </w:r>
      <w:r w:rsidR="00D50F49"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(маршруту)</w:t>
      </w:r>
      <w:r w:rsidR="00F7739C" w:rsidRPr="002473FF">
        <w:rPr>
          <w:rFonts w:ascii="Times New Roman" w:hAnsi="Times New Roman" w:cs="Times New Roman"/>
          <w:b/>
          <w:sz w:val="28"/>
          <w:szCs w:val="28"/>
          <w:lang w:val="ru-RU"/>
        </w:rPr>
        <w:t>, "срезание" маршрута, путем выхода за пределы трассы</w:t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A10AEF" w:rsidRPr="002473FF" w:rsidRDefault="00A10AEF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0014" w:rsidRPr="002473FF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t>ОПРЕДЕЛЕНИЕ ПОБЕДИТЕЛЕЙ</w:t>
      </w:r>
      <w:r w:rsidR="00044A2A" w:rsidRPr="002473FF">
        <w:rPr>
          <w:rFonts w:ascii="Times New Roman" w:hAnsi="Times New Roman" w:cs="Times New Roman"/>
          <w:b w:val="0"/>
          <w:bCs w:val="0"/>
          <w:lang w:val="ru-RU"/>
        </w:rPr>
        <w:t xml:space="preserve"> И НАГРАЖДЕНИЕ</w:t>
      </w:r>
    </w:p>
    <w:p w:rsidR="00E10014" w:rsidRDefault="000D3B3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В рамках каждой</w:t>
      </w:r>
      <w:r w:rsidR="00F85E1A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дистанции выделяются мужской и женский зачеты. </w:t>
      </w:r>
      <w:r w:rsidR="00E10014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Победители в каждом зачете определяются по наименьшему времени, затраченному на </w:t>
      </w:r>
      <w:r w:rsidR="00F85E1A" w:rsidRPr="002473FF">
        <w:rPr>
          <w:rFonts w:ascii="Times New Roman" w:hAnsi="Times New Roman" w:cs="Times New Roman"/>
          <w:sz w:val="28"/>
          <w:szCs w:val="28"/>
          <w:lang w:val="ru-RU"/>
        </w:rPr>
        <w:t>преодоление дистанции гонки.</w:t>
      </w:r>
      <w:r w:rsidR="00044A2A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Призеры</w:t>
      </w:r>
      <w:r w:rsidR="00A10AEF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(1,2,3</w:t>
      </w:r>
      <w:r w:rsidR="000A521B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места)</w:t>
      </w:r>
      <w:r w:rsidR="00044A2A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награждаются дипломами</w:t>
      </w:r>
      <w:r w:rsidR="004F7B6A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044A2A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B6A" w:rsidRPr="002473FF">
        <w:rPr>
          <w:rFonts w:ascii="Times New Roman" w:hAnsi="Times New Roman" w:cs="Times New Roman"/>
          <w:sz w:val="28"/>
          <w:szCs w:val="28"/>
          <w:lang w:val="ru-RU"/>
        </w:rPr>
        <w:t>медалями</w:t>
      </w:r>
      <w:r w:rsidR="00044A2A"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A521B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B6A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Победители в каждом зачете награждаются призами от партнеров гонки.  </w:t>
      </w:r>
    </w:p>
    <w:p w:rsidR="00D457B6" w:rsidRPr="00D457B6" w:rsidRDefault="00D457B6" w:rsidP="00D457B6">
      <w:pPr>
        <w:pStyle w:val="a0"/>
        <w:ind w:firstLine="709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>Далее участники получают места в зависимости от времени, за которое они преодолели полную дистанцию.</w:t>
      </w:r>
    </w:p>
    <w:p w:rsidR="00D457B6" w:rsidRPr="00D457B6" w:rsidRDefault="00D457B6" w:rsidP="00D457B6">
      <w:pPr>
        <w:pStyle w:val="a0"/>
        <w:ind w:firstLine="709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Участники не полностью  прошедшие дистанцию гонки за отведенное контрольное время 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отмечаются</w:t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следующим образом:</w:t>
      </w:r>
    </w:p>
    <w:p w:rsidR="00D457B6" w:rsidRDefault="00D457B6" w:rsidP="00D457B6">
      <w:pPr>
        <w:pStyle w:val="a0"/>
        <w:ind w:firstLine="709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457B6">
        <w:rPr>
          <w:rFonts w:ascii="Times New Roman" w:hAnsi="Times New Roman" w:cs="Times New Roman"/>
          <w:color w:val="FF0000"/>
          <w:sz w:val="28"/>
          <w:szCs w:val="28"/>
        </w:rPr>
        <w:t>DNF</w:t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– </w:t>
      </w:r>
      <w:r w:rsidRPr="00D457B6">
        <w:rPr>
          <w:rFonts w:ascii="Times New Roman" w:hAnsi="Times New Roman" w:cs="Times New Roman"/>
          <w:color w:val="FF0000"/>
          <w:sz w:val="28"/>
          <w:szCs w:val="28"/>
        </w:rPr>
        <w:t>did</w:t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D457B6">
        <w:rPr>
          <w:rFonts w:ascii="Times New Roman" w:hAnsi="Times New Roman" w:cs="Times New Roman"/>
          <w:color w:val="FF0000"/>
          <w:sz w:val="28"/>
          <w:szCs w:val="28"/>
        </w:rPr>
        <w:t>not</w:t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D457B6">
        <w:rPr>
          <w:rFonts w:ascii="Times New Roman" w:hAnsi="Times New Roman" w:cs="Times New Roman"/>
          <w:color w:val="FF0000"/>
          <w:sz w:val="28"/>
          <w:szCs w:val="28"/>
        </w:rPr>
        <w:t>finish</w:t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(дистанция пройдена не полностью) без получения места в протоколе, участники распределены в соответствии с максимально пройдённым расстоянием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(по данным станций электронной отметки)</w:t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и минимум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у</w:t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времени на это затраченному.  </w:t>
      </w:r>
    </w:p>
    <w:p w:rsidR="00D457B6" w:rsidRPr="00D457B6" w:rsidRDefault="00D457B6" w:rsidP="00D457B6">
      <w:pPr>
        <w:pStyle w:val="a0"/>
        <w:ind w:firstLine="709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>Далее идут участники  получившие:</w:t>
      </w:r>
    </w:p>
    <w:p w:rsidR="00D457B6" w:rsidRPr="00D457B6" w:rsidRDefault="00D457B6" w:rsidP="00D457B6">
      <w:pPr>
        <w:pStyle w:val="a0"/>
        <w:ind w:firstLine="709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proofErr w:type="gramStart"/>
      <w:r w:rsidRPr="00D457B6">
        <w:rPr>
          <w:rFonts w:ascii="Times New Roman" w:hAnsi="Times New Roman" w:cs="Times New Roman"/>
          <w:color w:val="FF0000"/>
          <w:sz w:val="28"/>
          <w:szCs w:val="28"/>
        </w:rPr>
        <w:t>DSQ</w:t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- </w:t>
      </w:r>
      <w:r w:rsidRPr="00D457B6">
        <w:rPr>
          <w:rFonts w:ascii="Times New Roman" w:hAnsi="Times New Roman" w:cs="Times New Roman"/>
          <w:color w:val="FF0000"/>
          <w:sz w:val="28"/>
          <w:szCs w:val="28"/>
        </w:rPr>
        <w:t>TL</w:t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– </w:t>
      </w:r>
      <w:r w:rsidRPr="00D457B6">
        <w:rPr>
          <w:rFonts w:ascii="Times New Roman" w:hAnsi="Times New Roman" w:cs="Times New Roman"/>
          <w:color w:val="FF0000"/>
          <w:sz w:val="28"/>
          <w:szCs w:val="28"/>
        </w:rPr>
        <w:t>disqualification</w:t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- </w:t>
      </w:r>
      <w:r w:rsidRPr="00D457B6">
        <w:rPr>
          <w:rFonts w:ascii="Times New Roman" w:hAnsi="Times New Roman" w:cs="Times New Roman"/>
          <w:color w:val="FF0000"/>
          <w:sz w:val="28"/>
          <w:szCs w:val="28"/>
        </w:rPr>
        <w:t>time</w:t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D457B6">
        <w:rPr>
          <w:rFonts w:ascii="Times New Roman" w:hAnsi="Times New Roman" w:cs="Times New Roman"/>
          <w:color w:val="FF0000"/>
          <w:sz w:val="28"/>
          <w:szCs w:val="28"/>
        </w:rPr>
        <w:t>limit</w:t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(дисквалификация в связи с опозданием в КВ).</w:t>
      </w:r>
      <w:proofErr w:type="gramEnd"/>
    </w:p>
    <w:p w:rsidR="00D457B6" w:rsidRPr="00D457B6" w:rsidRDefault="00D457B6" w:rsidP="00D457B6">
      <w:pPr>
        <w:pStyle w:val="a0"/>
        <w:ind w:firstLine="709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457B6">
        <w:rPr>
          <w:rFonts w:ascii="Times New Roman" w:hAnsi="Times New Roman" w:cs="Times New Roman"/>
          <w:color w:val="FF0000"/>
          <w:sz w:val="28"/>
          <w:szCs w:val="28"/>
        </w:rPr>
        <w:t>DSQ</w:t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>-</w:t>
      </w:r>
      <w:r w:rsidRPr="00D457B6">
        <w:rPr>
          <w:rFonts w:ascii="Times New Roman" w:hAnsi="Times New Roman" w:cs="Times New Roman"/>
          <w:color w:val="FF0000"/>
          <w:sz w:val="28"/>
          <w:szCs w:val="28"/>
        </w:rPr>
        <w:t>TR</w:t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– </w:t>
      </w:r>
      <w:r w:rsidRPr="00D457B6">
        <w:rPr>
          <w:rFonts w:ascii="Times New Roman" w:hAnsi="Times New Roman" w:cs="Times New Roman"/>
          <w:color w:val="FF0000"/>
          <w:sz w:val="28"/>
          <w:szCs w:val="28"/>
        </w:rPr>
        <w:t>disqualification</w:t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– </w:t>
      </w:r>
      <w:r w:rsidRPr="00D457B6">
        <w:rPr>
          <w:rFonts w:ascii="Times New Roman" w:hAnsi="Times New Roman" w:cs="Times New Roman"/>
          <w:color w:val="FF0000"/>
          <w:sz w:val="28"/>
          <w:szCs w:val="28"/>
        </w:rPr>
        <w:t>track</w:t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(дисквалификация в связи 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движением вне трека соревнований</w:t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>).</w:t>
      </w:r>
    </w:p>
    <w:p w:rsidR="00A10AEF" w:rsidRPr="002473FF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2473FF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lastRenderedPageBreak/>
        <w:t>ФИНАНСИРОВАНИЕ</w:t>
      </w:r>
    </w:p>
    <w:p w:rsidR="00E10014" w:rsidRPr="002473FF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Финансирование соревнований осуществляется за счет Федерации Приключенческих Гонок, спонсоров</w:t>
      </w:r>
      <w:r w:rsidR="004F7B6A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стартовых</w:t>
      </w:r>
      <w:r w:rsidR="004F7B6A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взносов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0014" w:rsidRPr="002473FF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Расходы, связанные с проездом, питанием и стартовым взносом участников, несут </w:t>
      </w:r>
      <w:r w:rsidR="004F7B6A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и 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командирующие </w:t>
      </w:r>
      <w:r w:rsidR="004F7B6A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организации.</w:t>
      </w:r>
    </w:p>
    <w:p w:rsidR="00A10AEF" w:rsidRPr="002473FF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2473FF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t>ЗРИТЕЛИ И СМИ</w:t>
      </w:r>
    </w:p>
    <w:p w:rsidR="00E10014" w:rsidRPr="002473FF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Зрители и представители СМИ могут наблюдать за стартом </w:t>
      </w:r>
      <w:r w:rsidR="00F85E1A" w:rsidRPr="002473FF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, а также поддерживать участников на </w:t>
      </w:r>
      <w:r w:rsidR="000D3B32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дистанции и на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финише </w:t>
      </w:r>
      <w:r w:rsidR="0043634D" w:rsidRPr="002473FF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0014" w:rsidRPr="002473FF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Организаторы оставляют за собой право разрешить взаимодействие представителей СМИ с участниками в ходе </w:t>
      </w:r>
      <w:r w:rsidR="00F85E1A" w:rsidRPr="002473FF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в целях максимальной популяризации соревнований. Участникам на старте, в течение </w:t>
      </w:r>
      <w:r w:rsidR="00F85E1A" w:rsidRPr="002473FF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85E1A" w:rsidRPr="002473FF">
        <w:rPr>
          <w:rFonts w:ascii="Times New Roman" w:hAnsi="Times New Roman" w:cs="Times New Roman"/>
          <w:sz w:val="28"/>
          <w:szCs w:val="28"/>
          <w:lang w:val="ru-RU"/>
        </w:rPr>
        <w:t>на промежуточном финише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и на основном финише могут быть заданы вопросы представителей СМИ.</w:t>
      </w:r>
    </w:p>
    <w:p w:rsidR="00A10AEF" w:rsidRPr="002473FF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2473FF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t>РАЗМЕЩЕНИЕ ЗНАКОВ СПОНСОРОВ</w:t>
      </w:r>
    </w:p>
    <w:p w:rsidR="00E10014" w:rsidRPr="002473FF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Логотипы и знаки личных спонсоров участников могут быть размещены только на местах, свободных от логотипов организаторов и спонсоров гонки. В случае размера более чем 2х3 метра и/или количества более 1 шт., логотипы и знаки личных спонсоров участников могут быть размещены в месте проведения соревнований только после согласования с организаторами </w:t>
      </w:r>
      <w:r w:rsidR="00F85E1A" w:rsidRPr="002473FF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1E21" w:rsidRPr="002473FF" w:rsidRDefault="00651E2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Все организации и частные лица, желающие оказать спонсорскую помощь</w:t>
      </w:r>
      <w:r w:rsidR="00AF0BBD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2473FF">
        <w:rPr>
          <w:rFonts w:ascii="Times New Roman" w:hAnsi="Times New Roman" w:cs="Times New Roman"/>
          <w:sz w:val="28"/>
          <w:szCs w:val="28"/>
          <w:lang w:val="ru-RU"/>
        </w:rPr>
        <w:t>разместить рекламу</w:t>
      </w:r>
      <w:proofErr w:type="gramEnd"/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в зоне проведения соревнований</w:t>
      </w:r>
      <w:r w:rsidR="00AF0BBD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или разметить торговую точку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, должны обратиться в оргкомитет соревнований до </w:t>
      </w:r>
      <w:r w:rsidR="001A1A32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2E11A1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1A32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2E11A1" w:rsidRPr="002473F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A10AEF" w:rsidRPr="002473FF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636AE" w:rsidRPr="002473FF" w:rsidRDefault="00E636AE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t>ВНЕСЕНИ</w:t>
      </w:r>
      <w:r w:rsidR="00E8683E" w:rsidRPr="002473FF">
        <w:rPr>
          <w:rFonts w:ascii="Times New Roman" w:hAnsi="Times New Roman" w:cs="Times New Roman"/>
          <w:b w:val="0"/>
          <w:bCs w:val="0"/>
          <w:lang w:val="ru-RU"/>
        </w:rPr>
        <w:t>Е</w:t>
      </w:r>
      <w:r w:rsidRPr="002473FF">
        <w:rPr>
          <w:rFonts w:ascii="Times New Roman" w:hAnsi="Times New Roman" w:cs="Times New Roman"/>
          <w:b w:val="0"/>
          <w:bCs w:val="0"/>
          <w:lang w:val="ru-RU"/>
        </w:rPr>
        <w:t xml:space="preserve"> ИЗМЕНЕНИЙ В ПОЛОЖЕНИЕ</w:t>
      </w:r>
    </w:p>
    <w:p w:rsidR="00E636AE" w:rsidRPr="002473FF" w:rsidRDefault="00E636AE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Организаторы имеют право вносить изменение в настоящее Положение.</w:t>
      </w:r>
    </w:p>
    <w:p w:rsidR="00E636AE" w:rsidRPr="002473FF" w:rsidRDefault="00E636AE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Организаторы обяз</w:t>
      </w:r>
      <w:r w:rsidR="004F7B6A" w:rsidRPr="002473FF">
        <w:rPr>
          <w:rFonts w:ascii="Times New Roman" w:hAnsi="Times New Roman" w:cs="Times New Roman"/>
          <w:sz w:val="28"/>
          <w:szCs w:val="28"/>
          <w:lang w:val="ru-RU"/>
        </w:rPr>
        <w:t>уются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публиковать извещение об внесенных изменениях на сайт</w:t>
      </w:r>
      <w:r w:rsidR="00EA371A" w:rsidRPr="002473FF">
        <w:rPr>
          <w:rFonts w:ascii="Times New Roman" w:hAnsi="Times New Roman" w:cs="Times New Roman"/>
          <w:sz w:val="28"/>
          <w:szCs w:val="28"/>
          <w:lang w:val="ru-RU"/>
        </w:rPr>
        <w:t>ах Федерации приключенческих гонок (</w:t>
      </w:r>
      <w:hyperlink r:id="rId13" w:history="1">
        <w:r w:rsidR="00EA371A" w:rsidRPr="002473FF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="00EA371A" w:rsidRPr="002473FF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EA371A" w:rsidRPr="002473FF">
          <w:rPr>
            <w:rStyle w:val="a4"/>
            <w:rFonts w:ascii="Times New Roman" w:hAnsi="Times New Roman"/>
            <w:color w:val="auto"/>
            <w:sz w:val="28"/>
            <w:szCs w:val="28"/>
          </w:rPr>
          <w:t>arf</w:t>
        </w:r>
        <w:r w:rsidR="00EA371A" w:rsidRPr="002473FF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EA371A" w:rsidRPr="002473FF">
          <w:rPr>
            <w:rStyle w:val="a4"/>
            <w:rFonts w:ascii="Times New Roman" w:hAnsi="Times New Roman"/>
            <w:color w:val="auto"/>
            <w:sz w:val="28"/>
            <w:szCs w:val="28"/>
          </w:rPr>
          <w:t>by</w:t>
        </w:r>
      </w:hyperlink>
      <w:r w:rsidR="00EA371A" w:rsidRPr="002473F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10AEF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85E1A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4" w:history="1">
        <w:r w:rsidR="00F85E1A" w:rsidRPr="002473FF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http://poehali.net/</w:t>
        </w:r>
      </w:hyperlink>
      <w:r w:rsidR="00A10AEF" w:rsidRPr="002473FF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 xml:space="preserve"> и </w:t>
      </w:r>
      <w:hyperlink r:id="rId15" w:history="1">
        <w:r w:rsidR="00A10AEF" w:rsidRPr="002473FF">
          <w:rPr>
            <w:rFonts w:ascii="Times New Roman" w:hAnsi="Times New Roman" w:cs="Times New Roman"/>
            <w:sz w:val="28"/>
            <w:szCs w:val="28"/>
            <w:lang w:val="ru-RU"/>
          </w:rPr>
          <w:t>https://vk.com/guktreil</w:t>
        </w:r>
      </w:hyperlink>
      <w:r w:rsidR="00A10AEF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A10AEF" w:rsidRPr="002473FF">
        <w:rPr>
          <w:lang w:val="ru-RU"/>
        </w:rPr>
        <w:t xml:space="preserve"> </w:t>
      </w:r>
      <w:hyperlink r:id="rId16" w:history="1">
        <w:r w:rsidR="005C78AD" w:rsidRPr="002473FF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https://www.facebook.com/events/388256418268544</w:t>
        </w:r>
      </w:hyperlink>
    </w:p>
    <w:p w:rsidR="00A10AEF" w:rsidRPr="002473FF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2473FF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t>КОНТАКТНАЯ ИНФОРМАЦИЯ ОРГКОМИТЕТА</w:t>
      </w:r>
    </w:p>
    <w:p w:rsidR="00EA371A" w:rsidRPr="002473FF" w:rsidRDefault="00EA371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Спортивно-массовое учреждение «Федерация Приключенческих Гонок»</w:t>
      </w:r>
    </w:p>
    <w:p w:rsidR="00EA371A" w:rsidRPr="002473FF" w:rsidRDefault="00EA371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Адрес: Республика Беларусь, 22007</w:t>
      </w:r>
      <w:r w:rsidR="005C78AD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3, г. Минск, ул. </w:t>
      </w:r>
      <w:proofErr w:type="spellStart"/>
      <w:r w:rsidR="005C78AD" w:rsidRPr="002473FF">
        <w:rPr>
          <w:rFonts w:ascii="Times New Roman" w:hAnsi="Times New Roman" w:cs="Times New Roman"/>
          <w:sz w:val="28"/>
          <w:szCs w:val="28"/>
          <w:lang w:val="ru-RU"/>
        </w:rPr>
        <w:t>Ольшевского</w:t>
      </w:r>
      <w:proofErr w:type="spellEnd"/>
      <w:r w:rsidR="005C78AD" w:rsidRPr="002473FF">
        <w:rPr>
          <w:rFonts w:ascii="Times New Roman" w:hAnsi="Times New Roman" w:cs="Times New Roman"/>
          <w:sz w:val="28"/>
          <w:szCs w:val="28"/>
          <w:lang w:val="ru-RU"/>
        </w:rPr>
        <w:t>, 20/11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371A" w:rsidRPr="002473FF" w:rsidRDefault="00EA371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Сайт: </w:t>
      </w:r>
      <w:hyperlink r:id="rId17" w:history="1">
        <w:r w:rsidRPr="002473FF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Pr="002473FF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.arf.by</w:t>
        </w:r>
      </w:hyperlink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A371A" w:rsidRPr="002473FF" w:rsidRDefault="00EA371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="0043634D" w:rsidRPr="002473FF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5C78AD" w:rsidRPr="002473FF" w:rsidRDefault="0002441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Монастырская Светлана, </w:t>
      </w:r>
    </w:p>
    <w:p w:rsidR="005C78AD" w:rsidRPr="002473FF" w:rsidRDefault="0002441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+ 375 (29) 857-30-44 </w:t>
      </w:r>
    </w:p>
    <w:p w:rsidR="00024410" w:rsidRPr="002473FF" w:rsidRDefault="0002441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473FF">
        <w:rPr>
          <w:rFonts w:ascii="Times New Roman" w:hAnsi="Times New Roman" w:cs="Times New Roman"/>
          <w:sz w:val="28"/>
          <w:szCs w:val="28"/>
        </w:rPr>
        <w:t>msaletters</w:t>
      </w:r>
      <w:proofErr w:type="spellEnd"/>
      <w:r w:rsidRPr="002473FF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2473FF">
        <w:rPr>
          <w:rFonts w:ascii="Times New Roman" w:hAnsi="Times New Roman" w:cs="Times New Roman"/>
          <w:sz w:val="28"/>
          <w:szCs w:val="28"/>
        </w:rPr>
        <w:t>gmail</w:t>
      </w:r>
      <w:proofErr w:type="spellEnd"/>
      <w:r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473FF">
        <w:rPr>
          <w:rFonts w:ascii="Times New Roman" w:hAnsi="Times New Roman" w:cs="Times New Roman"/>
          <w:sz w:val="28"/>
          <w:szCs w:val="28"/>
        </w:rPr>
        <w:t>com</w:t>
      </w:r>
    </w:p>
    <w:p w:rsidR="00161C1B" w:rsidRPr="002473FF" w:rsidRDefault="00161C1B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Главный судья:</w:t>
      </w:r>
    </w:p>
    <w:p w:rsidR="005C78AD" w:rsidRPr="002473FF" w:rsidRDefault="0002441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Михаил </w:t>
      </w:r>
      <w:proofErr w:type="spellStart"/>
      <w:r w:rsidRPr="002473FF">
        <w:rPr>
          <w:rFonts w:ascii="Times New Roman" w:hAnsi="Times New Roman" w:cs="Times New Roman"/>
          <w:sz w:val="28"/>
          <w:szCs w:val="28"/>
          <w:lang w:val="ru-RU"/>
        </w:rPr>
        <w:t>Сидорук</w:t>
      </w:r>
      <w:proofErr w:type="spellEnd"/>
    </w:p>
    <w:p w:rsidR="005C78AD" w:rsidRPr="002473FF" w:rsidRDefault="005C78A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024410" w:rsidRPr="002473FF">
        <w:rPr>
          <w:rFonts w:ascii="Times New Roman" w:hAnsi="Times New Roman" w:cs="Times New Roman"/>
          <w:sz w:val="28"/>
          <w:szCs w:val="28"/>
          <w:lang w:val="ru-RU"/>
        </w:rPr>
        <w:t>ел. +375 (29) 783-50-68</w:t>
      </w:r>
    </w:p>
    <w:p w:rsidR="00024410" w:rsidRPr="002473FF" w:rsidRDefault="0002441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473FF">
        <w:rPr>
          <w:rFonts w:ascii="Times New Roman" w:hAnsi="Times New Roman" w:cs="Times New Roman"/>
          <w:sz w:val="28"/>
          <w:szCs w:val="28"/>
        </w:rPr>
        <w:lastRenderedPageBreak/>
        <w:t>mihail</w:t>
      </w:r>
      <w:proofErr w:type="spellEnd"/>
      <w:r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473FF">
        <w:rPr>
          <w:rFonts w:ascii="Times New Roman" w:hAnsi="Times New Roman" w:cs="Times New Roman"/>
          <w:sz w:val="28"/>
          <w:szCs w:val="28"/>
        </w:rPr>
        <w:t>sidoruk</w:t>
      </w:r>
      <w:proofErr w:type="spellEnd"/>
      <w:r w:rsidRPr="002473FF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2473FF">
        <w:rPr>
          <w:rFonts w:ascii="Times New Roman" w:hAnsi="Times New Roman" w:cs="Times New Roman"/>
          <w:sz w:val="28"/>
          <w:szCs w:val="28"/>
        </w:rPr>
        <w:t>gmail</w:t>
      </w:r>
      <w:proofErr w:type="spellEnd"/>
      <w:r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473FF">
        <w:rPr>
          <w:rFonts w:ascii="Times New Roman" w:hAnsi="Times New Roman" w:cs="Times New Roman"/>
          <w:sz w:val="28"/>
          <w:szCs w:val="28"/>
        </w:rPr>
        <w:t>com</w:t>
      </w:r>
    </w:p>
    <w:p w:rsidR="005C78AD" w:rsidRPr="002473FF" w:rsidRDefault="00A10AEF" w:rsidP="002E11A1">
      <w:pPr>
        <w:pStyle w:val="a0"/>
        <w:tabs>
          <w:tab w:val="center" w:pos="4929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Страницы гонки: </w:t>
      </w:r>
      <w:r w:rsidR="00AC552F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C78AD" w:rsidRPr="002473FF" w:rsidRDefault="005C78AD" w:rsidP="002E11A1">
      <w:pPr>
        <w:pStyle w:val="a0"/>
        <w:tabs>
          <w:tab w:val="center" w:pos="4929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</w:rPr>
        <w:t>https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2473FF">
        <w:rPr>
          <w:rFonts w:ascii="Times New Roman" w:hAnsi="Times New Roman" w:cs="Times New Roman"/>
          <w:sz w:val="28"/>
          <w:szCs w:val="28"/>
        </w:rPr>
        <w:t>arf</w:t>
      </w:r>
      <w:proofErr w:type="spellEnd"/>
      <w:r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473FF">
        <w:rPr>
          <w:rFonts w:ascii="Times New Roman" w:hAnsi="Times New Roman" w:cs="Times New Roman"/>
          <w:sz w:val="28"/>
          <w:szCs w:val="28"/>
        </w:rPr>
        <w:t>by</w:t>
      </w:r>
    </w:p>
    <w:p w:rsidR="005C78AD" w:rsidRPr="002473FF" w:rsidRDefault="005C78AD" w:rsidP="002E11A1">
      <w:pPr>
        <w:pStyle w:val="a0"/>
        <w:tabs>
          <w:tab w:val="center" w:pos="4929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</w:rPr>
        <w:t>https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://</w:t>
      </w:r>
      <w:hyperlink r:id="rId18" w:history="1">
        <w:proofErr w:type="spellStart"/>
        <w:r w:rsidR="00AC552F" w:rsidRPr="002473FF">
          <w:rPr>
            <w:rFonts w:ascii="Times New Roman" w:hAnsi="Times New Roman" w:cs="Times New Roman"/>
            <w:sz w:val="28"/>
            <w:szCs w:val="28"/>
          </w:rPr>
          <w:t>poehali</w:t>
        </w:r>
        <w:proofErr w:type="spellEnd"/>
        <w:r w:rsidR="00AC552F" w:rsidRPr="002473FF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AC552F" w:rsidRPr="002473FF">
          <w:rPr>
            <w:rFonts w:ascii="Times New Roman" w:hAnsi="Times New Roman" w:cs="Times New Roman"/>
            <w:sz w:val="28"/>
            <w:szCs w:val="28"/>
          </w:rPr>
          <w:t>net</w:t>
        </w:r>
      </w:hyperlink>
      <w:r w:rsidR="00024410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0AEF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C78AD" w:rsidRPr="002473FF" w:rsidRDefault="008B22DB" w:rsidP="002E11A1">
      <w:pPr>
        <w:pStyle w:val="a0"/>
        <w:tabs>
          <w:tab w:val="center" w:pos="4929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hyperlink r:id="rId19" w:history="1">
        <w:r w:rsidR="00024410" w:rsidRPr="002473FF">
          <w:rPr>
            <w:rFonts w:ascii="Times New Roman" w:hAnsi="Times New Roman" w:cs="Times New Roman"/>
            <w:sz w:val="28"/>
            <w:szCs w:val="28"/>
          </w:rPr>
          <w:t>https</w:t>
        </w:r>
        <w:r w:rsidR="00024410" w:rsidRPr="002473FF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024410" w:rsidRPr="002473FF">
          <w:rPr>
            <w:rFonts w:ascii="Times New Roman" w:hAnsi="Times New Roman" w:cs="Times New Roman"/>
            <w:sz w:val="28"/>
            <w:szCs w:val="28"/>
          </w:rPr>
          <w:t>vk</w:t>
        </w:r>
        <w:r w:rsidR="00024410" w:rsidRPr="002473FF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24410" w:rsidRPr="002473FF">
          <w:rPr>
            <w:rFonts w:ascii="Times New Roman" w:hAnsi="Times New Roman" w:cs="Times New Roman"/>
            <w:sz w:val="28"/>
            <w:szCs w:val="28"/>
          </w:rPr>
          <w:t>com</w:t>
        </w:r>
        <w:r w:rsidR="00024410" w:rsidRPr="002473FF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024410" w:rsidRPr="002473FF">
          <w:rPr>
            <w:rFonts w:ascii="Times New Roman" w:hAnsi="Times New Roman" w:cs="Times New Roman"/>
            <w:sz w:val="28"/>
            <w:szCs w:val="28"/>
          </w:rPr>
          <w:t>guktreil</w:t>
        </w:r>
      </w:hyperlink>
    </w:p>
    <w:p w:rsidR="00D47354" w:rsidRPr="002473FF" w:rsidRDefault="008B22DB" w:rsidP="002E11A1">
      <w:pPr>
        <w:pStyle w:val="a0"/>
        <w:tabs>
          <w:tab w:val="center" w:pos="4929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hyperlink r:id="rId20" w:history="1">
        <w:r w:rsidR="002E11A1" w:rsidRPr="002473FF">
          <w:rPr>
            <w:rStyle w:val="a4"/>
            <w:rFonts w:ascii="Times New Roman" w:hAnsi="Times New Roman"/>
            <w:color w:val="auto"/>
            <w:sz w:val="28"/>
            <w:szCs w:val="28"/>
          </w:rPr>
          <w:t>https</w:t>
        </w:r>
        <w:r w:rsidR="002E11A1" w:rsidRPr="002473FF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://</w:t>
        </w:r>
        <w:r w:rsidR="002E11A1" w:rsidRPr="002473FF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="002E11A1" w:rsidRPr="002473FF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2E11A1" w:rsidRPr="002473FF">
          <w:rPr>
            <w:rStyle w:val="a4"/>
            <w:rFonts w:ascii="Times New Roman" w:hAnsi="Times New Roman"/>
            <w:color w:val="auto"/>
            <w:sz w:val="28"/>
            <w:szCs w:val="28"/>
          </w:rPr>
          <w:t>facebook</w:t>
        </w:r>
        <w:proofErr w:type="spellEnd"/>
        <w:r w:rsidR="002E11A1" w:rsidRPr="002473FF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2E11A1" w:rsidRPr="002473FF">
          <w:rPr>
            <w:rStyle w:val="a4"/>
            <w:rFonts w:ascii="Times New Roman" w:hAnsi="Times New Roman"/>
            <w:color w:val="auto"/>
            <w:sz w:val="28"/>
            <w:szCs w:val="28"/>
          </w:rPr>
          <w:t>com</w:t>
        </w:r>
        <w:r w:rsidR="002E11A1" w:rsidRPr="002473FF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/</w:t>
        </w:r>
        <w:r w:rsidR="002E11A1" w:rsidRPr="002473FF">
          <w:rPr>
            <w:rStyle w:val="a4"/>
            <w:rFonts w:ascii="Times New Roman" w:hAnsi="Times New Roman"/>
            <w:color w:val="auto"/>
            <w:sz w:val="28"/>
            <w:szCs w:val="28"/>
          </w:rPr>
          <w:t>events</w:t>
        </w:r>
        <w:r w:rsidR="002E11A1" w:rsidRPr="002473FF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/388256418268544</w:t>
        </w:r>
      </w:hyperlink>
    </w:p>
    <w:p w:rsidR="004F7B6A" w:rsidRPr="002473FF" w:rsidRDefault="004F7B6A" w:rsidP="002E11A1">
      <w:pPr>
        <w:pStyle w:val="a0"/>
        <w:ind w:firstLine="567"/>
        <w:rPr>
          <w:rStyle w:val="a4"/>
          <w:color w:val="auto"/>
          <w:lang w:val="ru-RU"/>
        </w:rPr>
      </w:pPr>
    </w:p>
    <w:p w:rsidR="00775B05" w:rsidRPr="002473FF" w:rsidRDefault="00EA032B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>Данное Положение является официальным вызовом на соревнование</w:t>
      </w:r>
      <w:r w:rsidR="00D47354" w:rsidRPr="002473FF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775B05" w:rsidRDefault="00775B05" w:rsidP="002E11A1">
      <w:pPr>
        <w:widowControl/>
        <w:suppressAutoHyphens w:val="0"/>
        <w:spacing w:before="0" w:after="0"/>
        <w:ind w:left="0" w:righ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BD29CF" w:rsidRPr="002473FF" w:rsidRDefault="000C5910" w:rsidP="002E11A1">
      <w:pPr>
        <w:widowControl/>
        <w:suppressAutoHyphens w:val="0"/>
        <w:spacing w:before="0" w:after="0"/>
        <w:ind w:left="0" w:righ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Приложение 1. </w:t>
      </w:r>
    </w:p>
    <w:p w:rsidR="00CA158E" w:rsidRPr="002473FF" w:rsidRDefault="000C5910" w:rsidP="002E11A1">
      <w:pPr>
        <w:widowControl/>
        <w:suppressAutoHyphens w:val="0"/>
        <w:spacing w:before="0" w:after="0"/>
        <w:ind w:left="0" w:righ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>Расположение старта</w:t>
      </w:r>
      <w:r w:rsidR="00CA158E" w:rsidRPr="002473F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C699F" w:rsidRPr="002473FF" w:rsidRDefault="005C699F" w:rsidP="002E11A1">
      <w:pPr>
        <w:widowControl/>
        <w:suppressAutoHyphens w:val="0"/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5C699F" w:rsidRPr="002473FF" w:rsidRDefault="00953585" w:rsidP="005C78AD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5343525" cy="3654244"/>
            <wp:effectExtent l="0" t="0" r="0" b="3810"/>
            <wp:docPr id="4" name="Рисунок 4" descr="C:\Users\Lenovo\Desktop\Кр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Крево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9" cy="365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8AD" w:rsidRPr="002473FF" w:rsidRDefault="005C78AD" w:rsidP="005C78AD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</w:p>
    <w:p w:rsidR="005C78AD" w:rsidRDefault="005C78AD" w:rsidP="005C78AD">
      <w:pPr>
        <w:pStyle w:val="af7"/>
        <w:spacing w:before="0" w:beforeAutospacing="0" w:after="0" w:afterAutospacing="0"/>
        <w:ind w:firstLine="567"/>
        <w:rPr>
          <w:sz w:val="28"/>
          <w:szCs w:val="28"/>
        </w:rPr>
      </w:pPr>
      <w:r w:rsidRPr="002473FF">
        <w:rPr>
          <w:sz w:val="28"/>
          <w:szCs w:val="28"/>
        </w:rPr>
        <w:t xml:space="preserve">До </w:t>
      </w:r>
      <w:proofErr w:type="spellStart"/>
      <w:r w:rsidR="00953585">
        <w:rPr>
          <w:sz w:val="28"/>
          <w:szCs w:val="28"/>
        </w:rPr>
        <w:t>а.г</w:t>
      </w:r>
      <w:proofErr w:type="spellEnd"/>
      <w:r w:rsidR="00953585">
        <w:rPr>
          <w:sz w:val="28"/>
          <w:szCs w:val="28"/>
        </w:rPr>
        <w:t xml:space="preserve"> Крево</w:t>
      </w:r>
      <w:r w:rsidRPr="002473FF">
        <w:rPr>
          <w:sz w:val="28"/>
          <w:szCs w:val="28"/>
        </w:rPr>
        <w:t xml:space="preserve"> можно добраться: </w:t>
      </w:r>
    </w:p>
    <w:p w:rsidR="00953585" w:rsidRDefault="00953585" w:rsidP="005C78AD">
      <w:pPr>
        <w:pStyle w:val="af7"/>
        <w:spacing w:before="0" w:beforeAutospacing="0" w:after="0" w:afterAutospacing="0"/>
        <w:ind w:firstLine="567"/>
        <w:rPr>
          <w:sz w:val="28"/>
          <w:szCs w:val="28"/>
        </w:rPr>
      </w:pPr>
    </w:p>
    <w:p w:rsidR="00953585" w:rsidRPr="002473FF" w:rsidRDefault="00953585" w:rsidP="00953585">
      <w:pPr>
        <w:pStyle w:val="af7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03D26A" wp14:editId="69AC15C8">
            <wp:extent cx="5432002" cy="3714750"/>
            <wp:effectExtent l="0" t="0" r="0" b="0"/>
            <wp:docPr id="1" name="Рисунок 1" descr="C:\Users\Lenovo\Desktop\Общий в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Общий вид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820" cy="371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8AD" w:rsidRDefault="005C78AD" w:rsidP="00A3567C">
      <w:pPr>
        <w:pStyle w:val="af7"/>
        <w:spacing w:before="0" w:beforeAutospacing="0" w:after="0" w:afterAutospacing="0"/>
        <w:ind w:left="709" w:hanging="142"/>
        <w:rPr>
          <w:sz w:val="28"/>
          <w:szCs w:val="28"/>
          <w:shd w:val="clear" w:color="auto" w:fill="FFFFFF"/>
        </w:rPr>
      </w:pPr>
      <w:r w:rsidRPr="002473FF">
        <w:rPr>
          <w:b/>
          <w:bCs/>
          <w:sz w:val="28"/>
          <w:szCs w:val="28"/>
          <w:shd w:val="clear" w:color="auto" w:fill="FFFFFF"/>
        </w:rPr>
        <w:lastRenderedPageBreak/>
        <w:t>На личном автомобиле -</w:t>
      </w:r>
      <w:r w:rsidRPr="002473FF">
        <w:rPr>
          <w:sz w:val="28"/>
          <w:szCs w:val="28"/>
          <w:shd w:val="clear" w:color="auto" w:fill="FFFFFF"/>
        </w:rPr>
        <w:t xml:space="preserve"> по трассе </w:t>
      </w:r>
      <w:r w:rsidR="00A3567C">
        <w:rPr>
          <w:sz w:val="28"/>
          <w:szCs w:val="28"/>
          <w:shd w:val="clear" w:color="auto" w:fill="FFFFFF"/>
        </w:rPr>
        <w:t>М</w:t>
      </w:r>
      <w:proofErr w:type="gramStart"/>
      <w:r w:rsidR="00A3567C">
        <w:rPr>
          <w:sz w:val="28"/>
          <w:szCs w:val="28"/>
          <w:shd w:val="clear" w:color="auto" w:fill="FFFFFF"/>
        </w:rPr>
        <w:t>7</w:t>
      </w:r>
      <w:proofErr w:type="gramEnd"/>
      <w:r w:rsidR="00A3567C">
        <w:rPr>
          <w:sz w:val="28"/>
          <w:szCs w:val="28"/>
          <w:shd w:val="clear" w:color="auto" w:fill="FFFFFF"/>
        </w:rPr>
        <w:t xml:space="preserve"> (Е28</w:t>
      </w:r>
      <w:r w:rsidR="00EF4B1C">
        <w:rPr>
          <w:sz w:val="28"/>
          <w:szCs w:val="28"/>
          <w:shd w:val="clear" w:color="auto" w:fill="FFFFFF"/>
        </w:rPr>
        <w:t>)</w:t>
      </w:r>
      <w:r w:rsidRPr="002473FF">
        <w:rPr>
          <w:sz w:val="28"/>
          <w:szCs w:val="28"/>
          <w:shd w:val="clear" w:color="auto" w:fill="FFFFFF"/>
        </w:rPr>
        <w:t xml:space="preserve"> «Минск – </w:t>
      </w:r>
      <w:r w:rsidR="00A3567C">
        <w:rPr>
          <w:sz w:val="28"/>
          <w:szCs w:val="28"/>
          <w:shd w:val="clear" w:color="auto" w:fill="FFFFFF"/>
        </w:rPr>
        <w:t>Вильнюс</w:t>
      </w:r>
      <w:r w:rsidRPr="002473FF">
        <w:rPr>
          <w:sz w:val="28"/>
          <w:szCs w:val="28"/>
          <w:shd w:val="clear" w:color="auto" w:fill="FFFFFF"/>
        </w:rPr>
        <w:t>»</w:t>
      </w:r>
      <w:r w:rsidR="00EF4B1C">
        <w:rPr>
          <w:sz w:val="28"/>
          <w:szCs w:val="28"/>
          <w:shd w:val="clear" w:color="auto" w:fill="FFFFFF"/>
        </w:rPr>
        <w:t xml:space="preserve"> </w:t>
      </w:r>
      <w:r w:rsidRPr="002473FF">
        <w:rPr>
          <w:sz w:val="28"/>
          <w:szCs w:val="28"/>
          <w:shd w:val="clear" w:color="auto" w:fill="FFFFFF"/>
        </w:rPr>
        <w:t xml:space="preserve">, </w:t>
      </w:r>
      <w:r w:rsidR="00A3567C">
        <w:rPr>
          <w:sz w:val="28"/>
          <w:szCs w:val="28"/>
          <w:shd w:val="clear" w:color="auto" w:fill="FFFFFF"/>
        </w:rPr>
        <w:t>92</w:t>
      </w:r>
      <w:r w:rsidR="002A7CDB" w:rsidRPr="002473FF">
        <w:rPr>
          <w:sz w:val="28"/>
          <w:szCs w:val="28"/>
          <w:shd w:val="clear" w:color="auto" w:fill="FFFFFF"/>
        </w:rPr>
        <w:t xml:space="preserve"> км от МКАД</w:t>
      </w:r>
      <w:r w:rsidRPr="002473FF">
        <w:rPr>
          <w:sz w:val="28"/>
          <w:szCs w:val="28"/>
          <w:shd w:val="clear" w:color="auto" w:fill="FFFFFF"/>
        </w:rPr>
        <w:t xml:space="preserve">. </w:t>
      </w:r>
    </w:p>
    <w:p w:rsidR="00C51922" w:rsidRDefault="00C51922" w:rsidP="00A3567C">
      <w:pPr>
        <w:pStyle w:val="af7"/>
        <w:spacing w:before="0" w:beforeAutospacing="0" w:after="0" w:afterAutospacing="0"/>
        <w:ind w:left="709" w:hanging="142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На общественном транспорте:</w:t>
      </w:r>
    </w:p>
    <w:p w:rsidR="00CB3F23" w:rsidRDefault="00CB3F23" w:rsidP="00CB3F23">
      <w:pPr>
        <w:pStyle w:val="af7"/>
        <w:numPr>
          <w:ilvl w:val="0"/>
          <w:numId w:val="49"/>
        </w:numPr>
        <w:spacing w:before="0" w:beforeAutospacing="0" w:after="0" w:afterAutospacing="0"/>
        <w:rPr>
          <w:sz w:val="28"/>
          <w:szCs w:val="28"/>
        </w:rPr>
      </w:pPr>
      <w:r w:rsidRPr="00CB3F23">
        <w:rPr>
          <w:sz w:val="28"/>
          <w:szCs w:val="28"/>
        </w:rPr>
        <w:t xml:space="preserve">До Сморгони на  поезде/электричке/автобусе </w:t>
      </w:r>
    </w:p>
    <w:p w:rsidR="00CB3F23" w:rsidRDefault="008B22DB" w:rsidP="00CB3F23">
      <w:pPr>
        <w:pStyle w:val="af7"/>
        <w:spacing w:before="0" w:beforeAutospacing="0" w:after="0" w:afterAutospacing="0"/>
        <w:ind w:left="927"/>
        <w:rPr>
          <w:sz w:val="28"/>
          <w:szCs w:val="28"/>
        </w:rPr>
      </w:pPr>
      <w:hyperlink r:id="rId23" w:history="1">
        <w:r w:rsidR="00CB3F23" w:rsidRPr="000315AA">
          <w:rPr>
            <w:rStyle w:val="a4"/>
            <w:sz w:val="28"/>
            <w:szCs w:val="28"/>
          </w:rPr>
          <w:t>https://rasp.yandex.by/search/?fromName=%D0%9C%D0%B8%D0%BD%D1%81%D0%BA&amp;toName=%D0%A1%D0%BC%D0%BE%D1%80%D0%B3%D0%BE%D0%BD%D1%8C&amp;toId=c23349&amp;when=15+%D0%B0%D0%BF%D1%80%D0%B5%D0%BB%D1%8F</w:t>
        </w:r>
      </w:hyperlink>
    </w:p>
    <w:p w:rsidR="00CB3F23" w:rsidRDefault="00CB3F23" w:rsidP="00CB3F23">
      <w:pPr>
        <w:pStyle w:val="af7"/>
        <w:spacing w:before="0" w:beforeAutospacing="0" w:after="0" w:afterAutospacing="0"/>
        <w:ind w:left="927"/>
        <w:rPr>
          <w:sz w:val="28"/>
          <w:szCs w:val="28"/>
        </w:rPr>
      </w:pPr>
      <w:r>
        <w:rPr>
          <w:sz w:val="28"/>
          <w:szCs w:val="28"/>
        </w:rPr>
        <w:t>И далее местным автобусом:</w:t>
      </w:r>
    </w:p>
    <w:p w:rsidR="00CB3F23" w:rsidRDefault="008B22DB" w:rsidP="00CB3F23">
      <w:pPr>
        <w:pStyle w:val="af7"/>
        <w:spacing w:before="0" w:beforeAutospacing="0" w:after="0" w:afterAutospacing="0"/>
        <w:ind w:left="927"/>
        <w:rPr>
          <w:sz w:val="28"/>
          <w:szCs w:val="28"/>
        </w:rPr>
      </w:pPr>
      <w:hyperlink r:id="rId24" w:history="1">
        <w:proofErr w:type="gramStart"/>
        <w:r w:rsidR="00CB3F23" w:rsidRPr="000315AA">
          <w:rPr>
            <w:rStyle w:val="a4"/>
            <w:sz w:val="28"/>
            <w:szCs w:val="28"/>
          </w:rPr>
          <w:t>https://rasp.yandex.by/search/?fromName=%D0%A1%D0%BC%D0%BE%D1%80%D0%B3%D0%BE%D0%BD%D1%8C&amp;toName=%D0%9A%D1%80%D0%B5%D0%B2%D0%BE&amp;fromId=c23349&amp;toId=s9759210&amp;when=15+%D0%B0%D0%BF%D1%80%D0%B5%D0%BB%D1%8F</w:t>
        </w:r>
      </w:hyperlink>
      <w:proofErr w:type="gramEnd"/>
    </w:p>
    <w:p w:rsidR="00CB3F23" w:rsidRDefault="00CB3F23" w:rsidP="00CB3F23">
      <w:pPr>
        <w:pStyle w:val="af7"/>
        <w:spacing w:before="0" w:beforeAutospacing="0" w:after="0" w:afterAutospacing="0"/>
        <w:ind w:left="927"/>
        <w:rPr>
          <w:sz w:val="28"/>
          <w:szCs w:val="28"/>
        </w:rPr>
      </w:pPr>
      <w:r>
        <w:rPr>
          <w:sz w:val="28"/>
          <w:szCs w:val="28"/>
        </w:rPr>
        <w:t>Или 25 километров своим ходом (для велосипедистов).</w:t>
      </w:r>
    </w:p>
    <w:p w:rsidR="00EF1B1F" w:rsidRDefault="00EF1B1F" w:rsidP="00EF1B1F">
      <w:pPr>
        <w:pStyle w:val="af7"/>
        <w:numPr>
          <w:ilvl w:val="0"/>
          <w:numId w:val="49"/>
        </w:numPr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.д</w:t>
      </w:r>
      <w:proofErr w:type="spellEnd"/>
      <w:r>
        <w:rPr>
          <w:sz w:val="28"/>
          <w:szCs w:val="28"/>
        </w:rPr>
        <w:t xml:space="preserve">. станции </w:t>
      </w:r>
      <w:proofErr w:type="spellStart"/>
      <w:r>
        <w:rPr>
          <w:sz w:val="28"/>
          <w:szCs w:val="28"/>
        </w:rPr>
        <w:t>Воложин</w:t>
      </w:r>
      <w:proofErr w:type="spellEnd"/>
      <w:r>
        <w:rPr>
          <w:sz w:val="28"/>
          <w:szCs w:val="28"/>
        </w:rPr>
        <w:t xml:space="preserve"> на поезде/электричке</w:t>
      </w:r>
    </w:p>
    <w:p w:rsidR="00EF1B1F" w:rsidRDefault="008B22DB" w:rsidP="00EF1B1F">
      <w:pPr>
        <w:pStyle w:val="af7"/>
        <w:spacing w:before="0" w:beforeAutospacing="0" w:after="0" w:afterAutospacing="0"/>
        <w:ind w:left="927"/>
        <w:rPr>
          <w:sz w:val="28"/>
          <w:szCs w:val="28"/>
        </w:rPr>
      </w:pPr>
      <w:hyperlink r:id="rId25" w:history="1">
        <w:r w:rsidR="00EF1B1F" w:rsidRPr="006105F9">
          <w:rPr>
            <w:rStyle w:val="a4"/>
            <w:sz w:val="28"/>
            <w:szCs w:val="28"/>
          </w:rPr>
          <w:t>https://rasp.yandex.by/search/?fromName=%D0%9C%D0%B8%D0%BD%D1%81%D0%BA&amp;toName=%D0%92%D0%BE%D0%BB%D0%BE%D0%B6%D0%B8%D0%BD&amp;fromId=c157&amp;toId=s9614045&amp;when=15+%D0%B0%D0%BF%D1%80%D0%B5%D0%BB%D1%8F</w:t>
        </w:r>
      </w:hyperlink>
    </w:p>
    <w:p w:rsidR="00EF1B1F" w:rsidRDefault="00EF1B1F" w:rsidP="00EF1B1F">
      <w:pPr>
        <w:pStyle w:val="af7"/>
        <w:spacing w:before="0" w:beforeAutospacing="0" w:after="0" w:afterAutospacing="0"/>
        <w:ind w:left="927"/>
        <w:rPr>
          <w:sz w:val="28"/>
          <w:szCs w:val="28"/>
        </w:rPr>
      </w:pPr>
      <w:r>
        <w:rPr>
          <w:sz w:val="28"/>
          <w:szCs w:val="28"/>
        </w:rPr>
        <w:t>И далее 20 километров своим ходом (для велосипедистов).</w:t>
      </w:r>
    </w:p>
    <w:p w:rsidR="00EF1B1F" w:rsidRPr="00CB3F23" w:rsidRDefault="00EF1B1F" w:rsidP="00EF1B1F">
      <w:pPr>
        <w:pStyle w:val="af7"/>
        <w:spacing w:before="0" w:beforeAutospacing="0" w:after="0" w:afterAutospacing="0"/>
        <w:ind w:left="927"/>
        <w:rPr>
          <w:sz w:val="28"/>
          <w:szCs w:val="28"/>
        </w:rPr>
      </w:pPr>
    </w:p>
    <w:p w:rsidR="00CB3F23" w:rsidRDefault="00CB3F23" w:rsidP="00A3567C">
      <w:pPr>
        <w:pStyle w:val="af7"/>
        <w:spacing w:before="0" w:beforeAutospacing="0" w:after="0" w:afterAutospacing="0"/>
        <w:ind w:left="709" w:hanging="142"/>
        <w:rPr>
          <w:sz w:val="28"/>
          <w:szCs w:val="28"/>
          <w:shd w:val="clear" w:color="auto" w:fill="FFFFFF"/>
        </w:rPr>
      </w:pPr>
    </w:p>
    <w:p w:rsidR="00C51922" w:rsidRPr="002473FF" w:rsidRDefault="00CB3F23" w:rsidP="00CB3F23">
      <w:pPr>
        <w:pStyle w:val="af7"/>
        <w:numPr>
          <w:ilvl w:val="0"/>
          <w:numId w:val="49"/>
        </w:numPr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</w:t>
      </w:r>
      <w:r w:rsidR="00DA33F5">
        <w:rPr>
          <w:sz w:val="28"/>
          <w:szCs w:val="28"/>
          <w:shd w:val="clear" w:color="auto" w:fill="FFFFFF"/>
        </w:rPr>
        <w:t>аршрутки</w:t>
      </w:r>
      <w:r>
        <w:rPr>
          <w:sz w:val="28"/>
          <w:szCs w:val="28"/>
          <w:shd w:val="clear" w:color="auto" w:fill="FFFFFF"/>
        </w:rPr>
        <w:t xml:space="preserve"> в направлении</w:t>
      </w:r>
      <w:r w:rsidR="00DA33F5">
        <w:rPr>
          <w:sz w:val="28"/>
          <w:szCs w:val="28"/>
          <w:shd w:val="clear" w:color="auto" w:fill="FFFFFF"/>
        </w:rPr>
        <w:t xml:space="preserve"> «Минск-Сморгонь»</w:t>
      </w:r>
    </w:p>
    <w:p w:rsidR="00DA33F5" w:rsidRDefault="008B22DB" w:rsidP="00DA33F5">
      <w:pPr>
        <w:pStyle w:val="af7"/>
        <w:spacing w:before="0" w:beforeAutospacing="0" w:after="0" w:afterAutospacing="0"/>
        <w:ind w:firstLine="567"/>
        <w:rPr>
          <w:sz w:val="28"/>
          <w:szCs w:val="28"/>
        </w:rPr>
      </w:pPr>
      <w:hyperlink r:id="rId26" w:history="1">
        <w:r w:rsidR="00DA33F5" w:rsidRPr="00DA33F5">
          <w:rPr>
            <w:sz w:val="28"/>
            <w:szCs w:val="28"/>
          </w:rPr>
          <w:t>http://ezdim.by/marshrutki/minsk-smorgon?date=15.04.2018</w:t>
        </w:r>
        <w:proofErr w:type="gramStart"/>
      </w:hyperlink>
      <w:r w:rsidR="00DA33F5" w:rsidRPr="00DA33F5">
        <w:rPr>
          <w:sz w:val="28"/>
          <w:szCs w:val="28"/>
        </w:rPr>
        <w:t xml:space="preserve">  У</w:t>
      </w:r>
      <w:proofErr w:type="gramEnd"/>
      <w:r w:rsidR="00DA33F5" w:rsidRPr="00DA33F5">
        <w:rPr>
          <w:sz w:val="28"/>
          <w:szCs w:val="28"/>
        </w:rPr>
        <w:t>точняйте расписание и бронируйте места по телефонам</w:t>
      </w:r>
      <w:r w:rsidR="00DA33F5">
        <w:rPr>
          <w:sz w:val="28"/>
          <w:szCs w:val="28"/>
        </w:rPr>
        <w:t>:</w:t>
      </w:r>
      <w:r w:rsidR="00DA33F5" w:rsidRPr="00DA33F5">
        <w:rPr>
          <w:sz w:val="28"/>
          <w:szCs w:val="28"/>
        </w:rPr>
        <w:t xml:space="preserve"> </w:t>
      </w:r>
      <w:r w:rsidR="00DA33F5">
        <w:rPr>
          <w:sz w:val="28"/>
          <w:szCs w:val="28"/>
        </w:rPr>
        <w:t xml:space="preserve">перевозчик </w:t>
      </w:r>
      <w:r w:rsidR="00DA33F5" w:rsidRPr="00DA33F5">
        <w:rPr>
          <w:sz w:val="28"/>
          <w:szCs w:val="28"/>
        </w:rPr>
        <w:t>«</w:t>
      </w:r>
      <w:proofErr w:type="spellStart"/>
      <w:r w:rsidR="00DA33F5" w:rsidRPr="00DA33F5">
        <w:rPr>
          <w:sz w:val="28"/>
          <w:szCs w:val="28"/>
        </w:rPr>
        <w:t>Маршруточка</w:t>
      </w:r>
      <w:proofErr w:type="spellEnd"/>
      <w:r w:rsidR="00DA33F5" w:rsidRPr="00DA33F5">
        <w:rPr>
          <w:sz w:val="28"/>
          <w:szCs w:val="28"/>
        </w:rPr>
        <w:t>»: +375 29 395-06-59 </w:t>
      </w:r>
      <w:proofErr w:type="spellStart"/>
      <w:r w:rsidR="00DA33F5" w:rsidRPr="00DA33F5">
        <w:rPr>
          <w:sz w:val="28"/>
          <w:szCs w:val="28"/>
        </w:rPr>
        <w:t>Velcom</w:t>
      </w:r>
      <w:proofErr w:type="spellEnd"/>
      <w:r w:rsidR="00DA33F5" w:rsidRPr="00DA33F5">
        <w:rPr>
          <w:sz w:val="28"/>
          <w:szCs w:val="28"/>
        </w:rPr>
        <w:t>, +375 33 359-44-44 МТС, +375 25 542-00-70 </w:t>
      </w:r>
      <w:proofErr w:type="spellStart"/>
      <w:r w:rsidR="00DA33F5" w:rsidRPr="00DA33F5">
        <w:rPr>
          <w:sz w:val="28"/>
          <w:szCs w:val="28"/>
        </w:rPr>
        <w:t>Life</w:t>
      </w:r>
      <w:proofErr w:type="spellEnd"/>
      <w:r w:rsidR="00DA33F5" w:rsidRPr="00DA33F5">
        <w:rPr>
          <w:sz w:val="28"/>
          <w:szCs w:val="28"/>
        </w:rPr>
        <w:t xml:space="preserve">:) </w:t>
      </w:r>
      <w:r w:rsidR="00DA33F5">
        <w:rPr>
          <w:sz w:val="28"/>
          <w:szCs w:val="28"/>
        </w:rPr>
        <w:t>перевозчик «</w:t>
      </w:r>
      <w:hyperlink r:id="rId27" w:history="1">
        <w:r w:rsidR="00DA33F5" w:rsidRPr="00DA33F5">
          <w:rPr>
            <w:sz w:val="28"/>
            <w:szCs w:val="28"/>
          </w:rPr>
          <w:t>Минск-Островец</w:t>
        </w:r>
      </w:hyperlink>
      <w:r w:rsidR="00DA33F5">
        <w:rPr>
          <w:sz w:val="28"/>
          <w:szCs w:val="28"/>
        </w:rPr>
        <w:t>»</w:t>
      </w:r>
      <w:r w:rsidR="00DA33F5" w:rsidRPr="00DA33F5">
        <w:rPr>
          <w:sz w:val="28"/>
          <w:szCs w:val="28"/>
        </w:rPr>
        <w:t xml:space="preserve"> +375 29 957-71-37 </w:t>
      </w:r>
      <w:proofErr w:type="spellStart"/>
      <w:r w:rsidR="00DA33F5" w:rsidRPr="00DA33F5">
        <w:rPr>
          <w:sz w:val="28"/>
          <w:szCs w:val="28"/>
        </w:rPr>
        <w:t>Velcom</w:t>
      </w:r>
      <w:proofErr w:type="spellEnd"/>
      <w:r w:rsidR="00DA33F5" w:rsidRPr="00DA33F5">
        <w:rPr>
          <w:sz w:val="28"/>
          <w:szCs w:val="28"/>
        </w:rPr>
        <w:t xml:space="preserve"> +375 33 357-71-37 МТС</w:t>
      </w:r>
    </w:p>
    <w:p w:rsidR="00DA33F5" w:rsidRPr="00DA33F5" w:rsidRDefault="00DA33F5" w:rsidP="00DA33F5">
      <w:pPr>
        <w:pStyle w:val="af7"/>
        <w:spacing w:before="0" w:beforeAutospacing="0" w:after="0" w:afterAutospacing="0"/>
        <w:ind w:firstLine="567"/>
        <w:rPr>
          <w:sz w:val="28"/>
          <w:szCs w:val="28"/>
        </w:rPr>
      </w:pPr>
    </w:p>
    <w:p w:rsidR="00A3567C" w:rsidRPr="00C51922" w:rsidRDefault="00A3567C" w:rsidP="005C78AD">
      <w:pPr>
        <w:pStyle w:val="af7"/>
        <w:spacing w:before="0" w:beforeAutospacing="0" w:after="0" w:afterAutospacing="0"/>
        <w:ind w:firstLine="567"/>
        <w:rPr>
          <w:bCs/>
          <w:sz w:val="28"/>
          <w:szCs w:val="28"/>
          <w:shd w:val="clear" w:color="auto" w:fill="FFFFFF"/>
        </w:rPr>
      </w:pPr>
    </w:p>
    <w:p w:rsidR="00C51922" w:rsidRDefault="00C51922" w:rsidP="005C78AD">
      <w:pPr>
        <w:pStyle w:val="af7"/>
        <w:spacing w:before="0" w:beforeAutospacing="0" w:after="0" w:afterAutospacing="0"/>
        <w:ind w:firstLine="567"/>
        <w:rPr>
          <w:b/>
          <w:bCs/>
          <w:sz w:val="28"/>
          <w:szCs w:val="28"/>
          <w:shd w:val="clear" w:color="auto" w:fill="FFFFFF"/>
        </w:rPr>
      </w:pPr>
    </w:p>
    <w:p w:rsidR="005C78AD" w:rsidRPr="002473FF" w:rsidRDefault="005C78AD" w:rsidP="005C78AD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</w:p>
    <w:p w:rsidR="00024410" w:rsidRPr="002473FF" w:rsidRDefault="00024410" w:rsidP="002E11A1">
      <w:pPr>
        <w:widowControl/>
        <w:suppressAutoHyphens w:val="0"/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BD29CF" w:rsidRPr="002473FF" w:rsidRDefault="00E11B38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Приложение 2. </w:t>
      </w:r>
    </w:p>
    <w:p w:rsidR="00E11B38" w:rsidRPr="002473FF" w:rsidRDefault="00C129B7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>Расписка об ответственности</w:t>
      </w:r>
      <w:r w:rsidR="00E11B38" w:rsidRPr="002473F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A4163" w:rsidRPr="002473FF" w:rsidRDefault="000A4163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1B38" w:rsidRPr="002473FF" w:rsidRDefault="00C129B7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За</w:t>
      </w:r>
      <w:r w:rsidR="00024410" w:rsidRPr="002473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бег "Жук-трейл</w:t>
      </w:r>
      <w:r w:rsidR="00594ECB" w:rsidRPr="002473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#</w:t>
      </w:r>
      <w:r w:rsidR="00CB3F2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5</w:t>
      </w:r>
      <w:r w:rsidR="00594ECB" w:rsidRPr="002473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CB3F2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Крево</w:t>
      </w:r>
      <w:r w:rsidR="00E11B38" w:rsidRPr="002473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" </w:t>
      </w:r>
    </w:p>
    <w:p w:rsidR="000A4163" w:rsidRPr="002473FF" w:rsidRDefault="000A4163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5C78AD" w:rsidRPr="002473FF" w:rsidRDefault="005308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</w:t>
      </w:r>
      <w:r w:rsidR="00024410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истанция</w:t>
      </w:r>
      <w:r w:rsidR="005C78AD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  </w:t>
      </w:r>
      <w:r w:rsidR="005C78AD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   Трейл </w:t>
      </w:r>
      <w:r w:rsidR="00CB3F2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10</w:t>
      </w:r>
      <w:r w:rsidR="005C78AD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  </w:t>
      </w:r>
      <w:r w:rsidR="0076318C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\</w:t>
      </w:r>
      <w:r w:rsidR="005C78AD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   Трейл </w:t>
      </w:r>
      <w:r w:rsidR="00CB3F2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21</w:t>
      </w:r>
      <w:r w:rsidR="005C78AD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   </w:t>
      </w:r>
      <w:r w:rsidR="0076318C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\</w:t>
      </w:r>
      <w:r w:rsidR="00024410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="005C78AD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  Трейл </w:t>
      </w:r>
      <w:r w:rsidR="00CB3F2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4</w:t>
      </w:r>
      <w:r w:rsidR="00E4537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5</w:t>
      </w:r>
      <w:r w:rsidR="005C78AD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___</w:t>
      </w:r>
    </w:p>
    <w:p w:rsidR="00CB3F23" w:rsidRPr="002473FF" w:rsidRDefault="005C78AD" w:rsidP="00CB3F23">
      <w:pPr>
        <w:pStyle w:val="a0"/>
        <w:ind w:firstLine="567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="00CB3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Трейл 70</w:t>
      </w:r>
      <w:r w:rsidR="00CB3F23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   \    </w:t>
      </w:r>
      <w:r w:rsidR="00CB3F2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Веломарафон 4</w:t>
      </w:r>
      <w:r w:rsidR="00E4537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5</w:t>
      </w:r>
      <w:r w:rsidR="00CB3F23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   \    </w:t>
      </w:r>
      <w:r w:rsidR="00CB3F2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Веломарафон 70</w:t>
      </w:r>
      <w:r w:rsidR="00CB3F23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___</w:t>
      </w:r>
    </w:p>
    <w:p w:rsidR="00CB3F23" w:rsidRPr="002473FF" w:rsidRDefault="00CB3F23" w:rsidP="00CB3F23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     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 xml:space="preserve">нужное обвести </w:t>
      </w:r>
    </w:p>
    <w:p w:rsidR="00CB3F23" w:rsidRPr="002473FF" w:rsidRDefault="00CB3F2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</w:pPr>
    </w:p>
    <w:p w:rsidR="00E11B38" w:rsidRPr="002473FF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Номер</w:t>
      </w:r>
      <w:r w:rsidR="005E32F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полученный при электронной регистрации  __________________ </w:t>
      </w:r>
    </w:p>
    <w:p w:rsidR="00E11B38" w:rsidRPr="002473FF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1B38" w:rsidRPr="002473FF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Номер телефона  (для связи во время гонки): _______________________ </w:t>
      </w:r>
    </w:p>
    <w:p w:rsidR="000A4163" w:rsidRPr="002473FF" w:rsidRDefault="000A416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1B38" w:rsidRPr="002473FF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Я, ______________________________________________________________</w:t>
      </w:r>
    </w:p>
    <w:p w:rsidR="00E11B38" w:rsidRPr="002473FF" w:rsidRDefault="00E11B38" w:rsidP="005C78AD">
      <w:pPr>
        <w:pStyle w:val="a0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>фамилия имя отчество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______________________________________________________________</w:t>
      </w:r>
    </w:p>
    <w:p w:rsidR="00E11B38" w:rsidRPr="002473FF" w:rsidRDefault="00E11B38" w:rsidP="005C78AD">
      <w:pPr>
        <w:pStyle w:val="a0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>паспорт серия, номер, кем и когда выдан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______________________________________________________________</w:t>
      </w:r>
    </w:p>
    <w:p w:rsidR="00E11B38" w:rsidRPr="002473FF" w:rsidRDefault="00E11B38" w:rsidP="005C78AD">
      <w:pPr>
        <w:pStyle w:val="a0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>зарегистрирован, адрес регистрации</w:t>
      </w:r>
      <w:r w:rsidR="00530814" w:rsidRPr="002473F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 xml:space="preserve">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>(прописки)</w:t>
      </w:r>
    </w:p>
    <w:p w:rsidR="0076318C" w:rsidRPr="002473FF" w:rsidRDefault="0076318C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76318C" w:rsidRPr="002473FF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полностью осознаю весь риск, связанный с участием в </w:t>
      </w:r>
      <w:r w:rsidR="00C129B7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53081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беге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“</w:t>
      </w:r>
      <w:r w:rsidR="0053081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Жук-трейл</w:t>
      </w:r>
      <w:r w:rsidR="005C78AD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#</w:t>
      </w:r>
      <w:r w:rsidR="00CB3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="005C78AD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B3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Крево</w:t>
      </w:r>
      <w:r w:rsidR="00D50F49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”, который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проводится </w:t>
      </w:r>
      <w:r w:rsidR="0053081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B3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15</w:t>
      </w:r>
      <w:r w:rsidR="005C78AD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B3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апреля </w:t>
      </w:r>
      <w:r w:rsidR="005C78AD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2018</w:t>
      </w:r>
      <w:r w:rsidR="0076318C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года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и принимаю на себя всю ответственность за возможные травмы и прочие последствия несчастных случаев, которые могут произойти со мной во время</w:t>
      </w:r>
      <w:r w:rsidR="00D50F49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129B7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90248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="00D50F49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С правилами </w:t>
      </w:r>
      <w:r w:rsidR="00C129B7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D50F49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ознакомлен(а) и принимаю их. С ПДД ознакомлен(а) и обязуюсь их соблюдать. Подтверждаю, что мне неизвестны никакие болезни и другие индивидуальные особенности, из-за которых я не могу безопасно участвовать в </w:t>
      </w:r>
      <w:r w:rsidR="00C129B7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90248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беге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или это будет нести угрозу моим или третьих лиц жизни, здоровью или имуществу. Во время </w:t>
      </w:r>
      <w:r w:rsidR="00C129B7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90248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буду самостоятельно следить за состоянием своего здоровья. Подтверждаю, что выбранн</w:t>
      </w:r>
      <w:r w:rsidR="00C129B7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ая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мною дистанци</w:t>
      </w:r>
      <w:r w:rsidR="00C129B7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соответству</w:t>
      </w:r>
      <w:r w:rsidR="00C129B7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 моим физическим и психологическим способностям. </w:t>
      </w:r>
    </w:p>
    <w:p w:rsidR="00862F2B" w:rsidRPr="002473FF" w:rsidRDefault="00862F2B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Обязуюсь вернуть чип электронной отметки, выданный организаторами, сразу после финиша или оплатить его стоимость</w:t>
      </w:r>
      <w:r w:rsidR="0090248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(в случае утери\поломки)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60 рублей.</w:t>
      </w:r>
    </w:p>
    <w:p w:rsidR="000A4163" w:rsidRPr="002473FF" w:rsidRDefault="000A416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1B38" w:rsidRPr="002473FF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Личная подпись: ______________ /_______________________________/</w:t>
      </w:r>
    </w:p>
    <w:p w:rsidR="008D0F98" w:rsidRPr="002473FF" w:rsidRDefault="008D0F9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8D0F98" w:rsidRPr="002473FF" w:rsidRDefault="008D0F9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8D0F98" w:rsidRPr="002473FF" w:rsidRDefault="008D0F98" w:rsidP="002E11A1">
      <w:pPr>
        <w:pStyle w:val="a0"/>
        <w:ind w:firstLine="567"/>
        <w:rPr>
          <w:shd w:val="clear" w:color="auto" w:fill="FFFFFF"/>
          <w:lang w:val="ru-RU"/>
        </w:rPr>
      </w:pPr>
    </w:p>
    <w:p w:rsidR="00BD29CF" w:rsidRPr="002473FF" w:rsidRDefault="00BD29CF" w:rsidP="002E11A1">
      <w:pPr>
        <w:pStyle w:val="a0"/>
        <w:ind w:firstLine="567"/>
        <w:rPr>
          <w:shd w:val="clear" w:color="auto" w:fill="FFFFFF"/>
          <w:lang w:val="ru-RU"/>
        </w:rPr>
      </w:pPr>
    </w:p>
    <w:p w:rsidR="00BD29CF" w:rsidRPr="002473FF" w:rsidRDefault="00BD29CF" w:rsidP="002E11A1">
      <w:pPr>
        <w:pStyle w:val="a0"/>
        <w:ind w:firstLine="567"/>
        <w:rPr>
          <w:shd w:val="clear" w:color="auto" w:fill="FFFFFF"/>
          <w:lang w:val="ru-RU"/>
        </w:rPr>
      </w:pPr>
    </w:p>
    <w:p w:rsidR="00BD29CF" w:rsidRPr="002473FF" w:rsidRDefault="00BD29CF" w:rsidP="002E11A1">
      <w:pPr>
        <w:pStyle w:val="a0"/>
        <w:ind w:firstLine="567"/>
        <w:rPr>
          <w:shd w:val="clear" w:color="auto" w:fill="FFFFFF"/>
          <w:lang w:val="ru-RU"/>
        </w:rPr>
      </w:pPr>
    </w:p>
    <w:p w:rsidR="00BD29CF" w:rsidRPr="002473FF" w:rsidRDefault="00BD29CF" w:rsidP="002E11A1">
      <w:pPr>
        <w:pStyle w:val="a0"/>
        <w:ind w:firstLine="567"/>
        <w:rPr>
          <w:shd w:val="clear" w:color="auto" w:fill="FFFFFF"/>
          <w:lang w:val="ru-RU"/>
        </w:rPr>
      </w:pPr>
      <w:r w:rsidRPr="002473FF">
        <w:rPr>
          <w:shd w:val="clear" w:color="auto" w:fill="FFFFFF"/>
          <w:lang w:val="ru-RU"/>
        </w:rPr>
        <w:br w:type="page"/>
      </w:r>
    </w:p>
    <w:p w:rsidR="00BD29CF" w:rsidRPr="002473FF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lastRenderedPageBreak/>
        <w:t>Приложение 3.</w:t>
      </w:r>
    </w:p>
    <w:p w:rsidR="00BD29CF" w:rsidRPr="002473FF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«Клубная скидка».</w:t>
      </w:r>
    </w:p>
    <w:p w:rsidR="00BD29CF" w:rsidRPr="002473FF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BD29CF" w:rsidRPr="002473FF" w:rsidRDefault="002A7CDB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Предоставляется участникам</w:t>
      </w:r>
      <w:r w:rsidR="00BD29CF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соревнований «Жук-трейл #</w:t>
      </w:r>
      <w:r w:rsidR="00CB3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B3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Крево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 при</w:t>
      </w:r>
      <w:r w:rsidR="00BD29CF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оплате стартового взноса.</w:t>
      </w:r>
    </w:p>
    <w:p w:rsidR="00BD29CF" w:rsidRPr="002473FF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этого участники объединяются в группу (клуб, спортивную школу, секцию, и прочее) – далее «группа» под общим названием. Это название каждый участник указывает при регистрации – колонка  «клуб\спонсор».</w:t>
      </w:r>
    </w:p>
    <w:p w:rsidR="00BD29CF" w:rsidRPr="002473FF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Размер скидки зависит от размера группы. Минимальное количество человек объединенных в группу  -  5 человек – скидка 5 %, и далее прибавляется  по 1% за каждого человека, например, в группе  14 человек – у всех скидка 14%, максимальный размер скидки – 2</w:t>
      </w:r>
      <w:r w:rsidR="006C524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%  при наличии в группе 2</w:t>
      </w:r>
      <w:r w:rsidR="006C524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более участников.</w:t>
      </w:r>
    </w:p>
    <w:p w:rsidR="00BD29CF" w:rsidRPr="002473FF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 наличии</w:t>
      </w:r>
      <w:r w:rsidR="00CB3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 логотип группы размещается на стартовых номерах.</w:t>
      </w:r>
    </w:p>
    <w:p w:rsidR="00BD29CF" w:rsidRPr="002473FF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Данная скидка действуют </w:t>
      </w:r>
      <w:r w:rsidR="002A7CDB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участников,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зарегистрированных</w:t>
      </w:r>
      <w:r w:rsidR="006C524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(и оплативших)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не позднее </w:t>
      </w:r>
      <w:r w:rsidR="00CB3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10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B3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апреля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(включительно).</w:t>
      </w:r>
    </w:p>
    <w:p w:rsidR="00BD29CF" w:rsidRPr="002473FF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Члены группы – самостоятельно выбирают одного ответственного участника для общения с организаторами </w:t>
      </w:r>
      <w:r w:rsidR="002A7CDB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«Жук-трейл #</w:t>
      </w:r>
      <w:r w:rsidR="00EF4B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="002A7CDB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F4B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Крево</w:t>
      </w:r>
      <w:r w:rsidR="002A7CDB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После регистрации всех членов группы на сайте ARF.BY – ответственный участник должен прислать на адрес </w:t>
      </w:r>
      <w:r w:rsidR="002A7CDB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msaletters@gmail.com следующую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A7CDB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информацию: название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группы, перечень участников (их стартовые номера, ФИО), прочее (кто-то уже оплатил участие) и логотип (если </w:t>
      </w:r>
      <w:r w:rsidR="007469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он есть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 Взамен ему будет выслан список промо-кодов, которые надо использовать при оплате участия на  Bezkassira.by.</w:t>
      </w:r>
    </w:p>
    <w:p w:rsidR="00BD29CF" w:rsidRPr="002473FF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Расчет «клубной скидки» для каждой группы участников  производится один раз, после расчета включение в группу новых участников и изменение % клубной скидки не производится.</w:t>
      </w:r>
    </w:p>
    <w:p w:rsidR="00BD29CF" w:rsidRPr="002473FF" w:rsidRDefault="00BD29C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sectPr w:rsidR="00BD29CF" w:rsidRPr="002473FF" w:rsidSect="002565E6">
      <w:footerReference w:type="even" r:id="rId28"/>
      <w:footerReference w:type="default" r:id="rId29"/>
      <w:headerReference w:type="first" r:id="rId30"/>
      <w:footnotePr>
        <w:pos w:val="beneathText"/>
      </w:footnotePr>
      <w:pgSz w:w="12240" w:h="15840"/>
      <w:pgMar w:top="1134" w:right="680" w:bottom="1134" w:left="1701" w:header="567" w:footer="567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DB" w:rsidRDefault="008B22DB">
      <w:r>
        <w:separator/>
      </w:r>
    </w:p>
  </w:endnote>
  <w:endnote w:type="continuationSeparator" w:id="0">
    <w:p w:rsidR="008B22DB" w:rsidRDefault="008B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B6" w:rsidRDefault="00D457B6" w:rsidP="00B83771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57B6" w:rsidRDefault="00D457B6" w:rsidP="00F704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B6" w:rsidRDefault="00D457B6" w:rsidP="00F7043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DB" w:rsidRDefault="008B22DB">
      <w:r>
        <w:separator/>
      </w:r>
    </w:p>
  </w:footnote>
  <w:footnote w:type="continuationSeparator" w:id="0">
    <w:p w:rsidR="008B22DB" w:rsidRDefault="008B2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B6" w:rsidRPr="00D75348" w:rsidRDefault="00D457B6" w:rsidP="002565E6">
    <w:pPr>
      <w:pStyle w:val="a9"/>
      <w:jc w:val="right"/>
      <w:rPr>
        <w:b/>
        <w:lang w:val="ru-RU"/>
      </w:rPr>
    </w:pPr>
    <w:r>
      <w:rPr>
        <w:noProof/>
        <w:lang w:val="ru-RU"/>
      </w:rPr>
      <w:drawing>
        <wp:anchor distT="0" distB="0" distL="114935" distR="114935" simplePos="0" relativeHeight="251657728" behindDoc="1" locked="0" layoutInCell="1" allowOverlap="1" wp14:anchorId="141B2C55" wp14:editId="718084A1">
          <wp:simplePos x="0" y="0"/>
          <wp:positionH relativeFrom="column">
            <wp:posOffset>-41910</wp:posOffset>
          </wp:positionH>
          <wp:positionV relativeFrom="paragraph">
            <wp:posOffset>29210</wp:posOffset>
          </wp:positionV>
          <wp:extent cx="1249680" cy="739140"/>
          <wp:effectExtent l="0" t="0" r="0" b="0"/>
          <wp:wrapNone/>
          <wp:docPr id="2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739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5348">
      <w:rPr>
        <w:lang w:val="ru-RU"/>
      </w:rPr>
      <w:t>Спортивно-массовое учреждение</w:t>
    </w:r>
  </w:p>
  <w:p w:rsidR="00D457B6" w:rsidRPr="00D75348" w:rsidRDefault="00D457B6" w:rsidP="002565E6">
    <w:pPr>
      <w:pStyle w:val="a9"/>
      <w:jc w:val="right"/>
      <w:rPr>
        <w:b/>
        <w:lang w:val="ru-RU"/>
      </w:rPr>
    </w:pPr>
    <w:r w:rsidRPr="00D75348">
      <w:rPr>
        <w:b/>
        <w:lang w:val="ru-RU"/>
      </w:rPr>
      <w:t>«Федерация Приключенческих Гонок»</w:t>
    </w:r>
  </w:p>
  <w:p w:rsidR="00D457B6" w:rsidRPr="00D75348" w:rsidRDefault="00D457B6" w:rsidP="002565E6">
    <w:pPr>
      <w:pStyle w:val="a9"/>
      <w:jc w:val="right"/>
      <w:rPr>
        <w:b/>
        <w:lang w:val="ru-RU"/>
      </w:rPr>
    </w:pPr>
  </w:p>
  <w:p w:rsidR="00D457B6" w:rsidRPr="00D75348" w:rsidRDefault="00D457B6" w:rsidP="002565E6">
    <w:pPr>
      <w:pStyle w:val="a9"/>
      <w:jc w:val="right"/>
      <w:rPr>
        <w:lang w:val="ru-RU"/>
      </w:rPr>
    </w:pPr>
    <w:r w:rsidRPr="00D75348">
      <w:rPr>
        <w:lang w:val="ru-RU"/>
      </w:rPr>
      <w:t>Республика Беларусь,</w:t>
    </w:r>
  </w:p>
  <w:p w:rsidR="00D457B6" w:rsidRPr="00D75348" w:rsidRDefault="00D457B6" w:rsidP="002565E6">
    <w:pPr>
      <w:pStyle w:val="a9"/>
      <w:jc w:val="right"/>
      <w:rPr>
        <w:b/>
        <w:lang w:val="ru-RU"/>
      </w:rPr>
    </w:pPr>
    <w:r w:rsidRPr="00D75348">
      <w:rPr>
        <w:lang w:val="ru-RU"/>
      </w:rPr>
      <w:t>2200</w:t>
    </w:r>
    <w:r>
      <w:rPr>
        <w:lang w:val="ru-RU"/>
      </w:rPr>
      <w:t xml:space="preserve">73, г. Минск, </w:t>
    </w:r>
    <w:proofErr w:type="spellStart"/>
    <w:r>
      <w:rPr>
        <w:lang w:val="ru-RU"/>
      </w:rPr>
      <w:t>ул.Ольшевского</w:t>
    </w:r>
    <w:proofErr w:type="spellEnd"/>
    <w:r>
      <w:rPr>
        <w:lang w:val="ru-RU"/>
      </w:rPr>
      <w:t>, 20/11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9">
    <w:nsid w:val="0B0620EF"/>
    <w:multiLevelType w:val="hybridMultilevel"/>
    <w:tmpl w:val="6E763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1D6BE5"/>
    <w:multiLevelType w:val="hybridMultilevel"/>
    <w:tmpl w:val="DD302D32"/>
    <w:lvl w:ilvl="0" w:tplc="5CF82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8B2A2B"/>
    <w:multiLevelType w:val="hybridMultilevel"/>
    <w:tmpl w:val="E37E1542"/>
    <w:lvl w:ilvl="0" w:tplc="8B98DE4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EBC1FC3"/>
    <w:multiLevelType w:val="hybridMultilevel"/>
    <w:tmpl w:val="6B028F38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32A77687"/>
    <w:multiLevelType w:val="hybridMultilevel"/>
    <w:tmpl w:val="DEB8E686"/>
    <w:lvl w:ilvl="0" w:tplc="AF3E70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5664196"/>
    <w:multiLevelType w:val="hybridMultilevel"/>
    <w:tmpl w:val="980A60B8"/>
    <w:lvl w:ilvl="0" w:tplc="5DBEAF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38277A5D"/>
    <w:multiLevelType w:val="hybridMultilevel"/>
    <w:tmpl w:val="4A68C6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8A377C1"/>
    <w:multiLevelType w:val="hybridMultilevel"/>
    <w:tmpl w:val="0B6C7A80"/>
    <w:lvl w:ilvl="0" w:tplc="8B98D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944D92"/>
    <w:multiLevelType w:val="hybridMultilevel"/>
    <w:tmpl w:val="5776BE64"/>
    <w:lvl w:ilvl="0" w:tplc="AED84382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E7115A8"/>
    <w:multiLevelType w:val="hybridMultilevel"/>
    <w:tmpl w:val="FD843EAC"/>
    <w:lvl w:ilvl="0" w:tplc="515837E0">
      <w:start w:val="1"/>
      <w:numFmt w:val="decimal"/>
      <w:lvlText w:val="%1."/>
      <w:lvlJc w:val="left"/>
      <w:pPr>
        <w:tabs>
          <w:tab w:val="num" w:pos="-14"/>
        </w:tabs>
        <w:ind w:left="-1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64813C5"/>
    <w:multiLevelType w:val="hybridMultilevel"/>
    <w:tmpl w:val="0A8AA6CE"/>
    <w:lvl w:ilvl="0" w:tplc="584CC8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0E7992"/>
    <w:multiLevelType w:val="hybridMultilevel"/>
    <w:tmpl w:val="77BE1CE8"/>
    <w:lvl w:ilvl="0" w:tplc="8B98D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4D6049"/>
    <w:multiLevelType w:val="hybridMultilevel"/>
    <w:tmpl w:val="2BBC433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7EE44F4E"/>
    <w:multiLevelType w:val="hybridMultilevel"/>
    <w:tmpl w:val="A072CDB0"/>
    <w:lvl w:ilvl="0" w:tplc="2EB2E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9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7"/>
  </w:num>
  <w:num w:numId="41">
    <w:abstractNumId w:val="15"/>
  </w:num>
  <w:num w:numId="42">
    <w:abstractNumId w:val="13"/>
  </w:num>
  <w:num w:numId="43">
    <w:abstractNumId w:val="21"/>
  </w:num>
  <w:num w:numId="44">
    <w:abstractNumId w:val="12"/>
  </w:num>
  <w:num w:numId="45">
    <w:abstractNumId w:val="11"/>
  </w:num>
  <w:num w:numId="46">
    <w:abstractNumId w:val="16"/>
  </w:num>
  <w:num w:numId="47">
    <w:abstractNumId w:val="20"/>
  </w:num>
  <w:num w:numId="48">
    <w:abstractNumId w:val="10"/>
  </w:num>
  <w:num w:numId="49">
    <w:abstractNumId w:val="19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35"/>
    <w:rsid w:val="0000022C"/>
    <w:rsid w:val="00001B1D"/>
    <w:rsid w:val="000022FA"/>
    <w:rsid w:val="000045D1"/>
    <w:rsid w:val="00004CE3"/>
    <w:rsid w:val="00005FA9"/>
    <w:rsid w:val="000073C5"/>
    <w:rsid w:val="00014D36"/>
    <w:rsid w:val="00015920"/>
    <w:rsid w:val="00020857"/>
    <w:rsid w:val="000210FE"/>
    <w:rsid w:val="00024410"/>
    <w:rsid w:val="00025731"/>
    <w:rsid w:val="000324EC"/>
    <w:rsid w:val="00033212"/>
    <w:rsid w:val="0003556B"/>
    <w:rsid w:val="00037116"/>
    <w:rsid w:val="00041B3C"/>
    <w:rsid w:val="000441E2"/>
    <w:rsid w:val="00044459"/>
    <w:rsid w:val="00044A2A"/>
    <w:rsid w:val="00044E66"/>
    <w:rsid w:val="000517BA"/>
    <w:rsid w:val="00057681"/>
    <w:rsid w:val="00057A51"/>
    <w:rsid w:val="00060943"/>
    <w:rsid w:val="0006334C"/>
    <w:rsid w:val="00065890"/>
    <w:rsid w:val="00066534"/>
    <w:rsid w:val="00067772"/>
    <w:rsid w:val="0007222E"/>
    <w:rsid w:val="00072C44"/>
    <w:rsid w:val="00077661"/>
    <w:rsid w:val="00082878"/>
    <w:rsid w:val="00090DAC"/>
    <w:rsid w:val="000972D7"/>
    <w:rsid w:val="000A10FE"/>
    <w:rsid w:val="000A4163"/>
    <w:rsid w:val="000A521B"/>
    <w:rsid w:val="000A69A3"/>
    <w:rsid w:val="000B1885"/>
    <w:rsid w:val="000B1E76"/>
    <w:rsid w:val="000B4C02"/>
    <w:rsid w:val="000C50DB"/>
    <w:rsid w:val="000C5910"/>
    <w:rsid w:val="000C609D"/>
    <w:rsid w:val="000C6B80"/>
    <w:rsid w:val="000D0355"/>
    <w:rsid w:val="000D1731"/>
    <w:rsid w:val="000D3881"/>
    <w:rsid w:val="000D3B32"/>
    <w:rsid w:val="000D5F04"/>
    <w:rsid w:val="000D6C7C"/>
    <w:rsid w:val="000D6D0A"/>
    <w:rsid w:val="000F6D81"/>
    <w:rsid w:val="000F7A67"/>
    <w:rsid w:val="00100E31"/>
    <w:rsid w:val="00101323"/>
    <w:rsid w:val="001104F8"/>
    <w:rsid w:val="001108E9"/>
    <w:rsid w:val="00112999"/>
    <w:rsid w:val="00113A28"/>
    <w:rsid w:val="0011461D"/>
    <w:rsid w:val="00120A0E"/>
    <w:rsid w:val="00127144"/>
    <w:rsid w:val="00127B8D"/>
    <w:rsid w:val="00151842"/>
    <w:rsid w:val="00152E66"/>
    <w:rsid w:val="00161C1B"/>
    <w:rsid w:val="00162324"/>
    <w:rsid w:val="0016365E"/>
    <w:rsid w:val="001637BA"/>
    <w:rsid w:val="00164C69"/>
    <w:rsid w:val="001730FC"/>
    <w:rsid w:val="00180DC3"/>
    <w:rsid w:val="00182655"/>
    <w:rsid w:val="00184150"/>
    <w:rsid w:val="00186BAD"/>
    <w:rsid w:val="001928DE"/>
    <w:rsid w:val="001976C7"/>
    <w:rsid w:val="001A1A32"/>
    <w:rsid w:val="001A2511"/>
    <w:rsid w:val="001A2CBC"/>
    <w:rsid w:val="001A2DAD"/>
    <w:rsid w:val="001A379E"/>
    <w:rsid w:val="001A4568"/>
    <w:rsid w:val="001A64DD"/>
    <w:rsid w:val="001B0406"/>
    <w:rsid w:val="001C1455"/>
    <w:rsid w:val="001C798B"/>
    <w:rsid w:val="001D1020"/>
    <w:rsid w:val="001D4DC4"/>
    <w:rsid w:val="001D5513"/>
    <w:rsid w:val="001D6A4E"/>
    <w:rsid w:val="001D6F9F"/>
    <w:rsid w:val="001E14F8"/>
    <w:rsid w:val="001E44E7"/>
    <w:rsid w:val="001E73D2"/>
    <w:rsid w:val="001F3F55"/>
    <w:rsid w:val="001F45A2"/>
    <w:rsid w:val="001F7558"/>
    <w:rsid w:val="00204A63"/>
    <w:rsid w:val="00212F9F"/>
    <w:rsid w:val="00223A52"/>
    <w:rsid w:val="00235169"/>
    <w:rsid w:val="00240057"/>
    <w:rsid w:val="00244231"/>
    <w:rsid w:val="00244EA9"/>
    <w:rsid w:val="00246804"/>
    <w:rsid w:val="002473FF"/>
    <w:rsid w:val="00247502"/>
    <w:rsid w:val="002543FC"/>
    <w:rsid w:val="002565E6"/>
    <w:rsid w:val="00260D47"/>
    <w:rsid w:val="00261D61"/>
    <w:rsid w:val="00266BD1"/>
    <w:rsid w:val="0026741D"/>
    <w:rsid w:val="0026775E"/>
    <w:rsid w:val="0027262A"/>
    <w:rsid w:val="0027787A"/>
    <w:rsid w:val="00281766"/>
    <w:rsid w:val="00284FA0"/>
    <w:rsid w:val="00285A40"/>
    <w:rsid w:val="002867AB"/>
    <w:rsid w:val="00287317"/>
    <w:rsid w:val="002874B4"/>
    <w:rsid w:val="002900F7"/>
    <w:rsid w:val="002928B8"/>
    <w:rsid w:val="00293917"/>
    <w:rsid w:val="002940C9"/>
    <w:rsid w:val="00294165"/>
    <w:rsid w:val="002943FA"/>
    <w:rsid w:val="00295F62"/>
    <w:rsid w:val="00296460"/>
    <w:rsid w:val="002964BB"/>
    <w:rsid w:val="00296EE2"/>
    <w:rsid w:val="002A27D9"/>
    <w:rsid w:val="002A3308"/>
    <w:rsid w:val="002A6CAE"/>
    <w:rsid w:val="002A7CDB"/>
    <w:rsid w:val="002B1F73"/>
    <w:rsid w:val="002B354B"/>
    <w:rsid w:val="002B40A7"/>
    <w:rsid w:val="002C3A75"/>
    <w:rsid w:val="002C6AB1"/>
    <w:rsid w:val="002D05C0"/>
    <w:rsid w:val="002D1DDB"/>
    <w:rsid w:val="002D368E"/>
    <w:rsid w:val="002D38AE"/>
    <w:rsid w:val="002D5234"/>
    <w:rsid w:val="002E11A1"/>
    <w:rsid w:val="002F18BC"/>
    <w:rsid w:val="002F2953"/>
    <w:rsid w:val="002F7CC7"/>
    <w:rsid w:val="0030178E"/>
    <w:rsid w:val="0030404C"/>
    <w:rsid w:val="00320A2E"/>
    <w:rsid w:val="00321DD7"/>
    <w:rsid w:val="00324BC2"/>
    <w:rsid w:val="00327993"/>
    <w:rsid w:val="00332793"/>
    <w:rsid w:val="0033798C"/>
    <w:rsid w:val="00337C6D"/>
    <w:rsid w:val="00341AA9"/>
    <w:rsid w:val="003446E1"/>
    <w:rsid w:val="00345AB1"/>
    <w:rsid w:val="003543A3"/>
    <w:rsid w:val="00354E98"/>
    <w:rsid w:val="00357416"/>
    <w:rsid w:val="003604C4"/>
    <w:rsid w:val="00360A6B"/>
    <w:rsid w:val="0036539D"/>
    <w:rsid w:val="003665FD"/>
    <w:rsid w:val="003721E7"/>
    <w:rsid w:val="00373564"/>
    <w:rsid w:val="00374EE9"/>
    <w:rsid w:val="00380655"/>
    <w:rsid w:val="00385949"/>
    <w:rsid w:val="00385CAA"/>
    <w:rsid w:val="00386062"/>
    <w:rsid w:val="0038663E"/>
    <w:rsid w:val="003877CC"/>
    <w:rsid w:val="003A3624"/>
    <w:rsid w:val="003A7037"/>
    <w:rsid w:val="003B25AD"/>
    <w:rsid w:val="003B30D4"/>
    <w:rsid w:val="003B49DA"/>
    <w:rsid w:val="003C0817"/>
    <w:rsid w:val="003C0A5B"/>
    <w:rsid w:val="003C132C"/>
    <w:rsid w:val="003C1C65"/>
    <w:rsid w:val="003C4740"/>
    <w:rsid w:val="003C61DF"/>
    <w:rsid w:val="003D3F2F"/>
    <w:rsid w:val="003E3797"/>
    <w:rsid w:val="003E49F0"/>
    <w:rsid w:val="003E6728"/>
    <w:rsid w:val="003E6FE8"/>
    <w:rsid w:val="003F09EE"/>
    <w:rsid w:val="003F3AC3"/>
    <w:rsid w:val="003F3E7B"/>
    <w:rsid w:val="003F6030"/>
    <w:rsid w:val="004028B6"/>
    <w:rsid w:val="00405402"/>
    <w:rsid w:val="00413995"/>
    <w:rsid w:val="00417EE6"/>
    <w:rsid w:val="0042047D"/>
    <w:rsid w:val="004242E7"/>
    <w:rsid w:val="00424ED7"/>
    <w:rsid w:val="00430883"/>
    <w:rsid w:val="00433214"/>
    <w:rsid w:val="0043634D"/>
    <w:rsid w:val="00436DE8"/>
    <w:rsid w:val="0044705A"/>
    <w:rsid w:val="00460604"/>
    <w:rsid w:val="00467AB0"/>
    <w:rsid w:val="00476912"/>
    <w:rsid w:val="00485AA3"/>
    <w:rsid w:val="00485D64"/>
    <w:rsid w:val="0048655F"/>
    <w:rsid w:val="004A0104"/>
    <w:rsid w:val="004A1DE6"/>
    <w:rsid w:val="004A34C0"/>
    <w:rsid w:val="004A5691"/>
    <w:rsid w:val="004A57DB"/>
    <w:rsid w:val="004A5C09"/>
    <w:rsid w:val="004A6AE3"/>
    <w:rsid w:val="004B124E"/>
    <w:rsid w:val="004B40BD"/>
    <w:rsid w:val="004B53FC"/>
    <w:rsid w:val="004C5732"/>
    <w:rsid w:val="004D26D1"/>
    <w:rsid w:val="004D4EB7"/>
    <w:rsid w:val="004D5039"/>
    <w:rsid w:val="004D5C9D"/>
    <w:rsid w:val="004E2512"/>
    <w:rsid w:val="004E5F0F"/>
    <w:rsid w:val="004E62CE"/>
    <w:rsid w:val="004E7B70"/>
    <w:rsid w:val="004F7A65"/>
    <w:rsid w:val="004F7B6A"/>
    <w:rsid w:val="00500FDD"/>
    <w:rsid w:val="00507B68"/>
    <w:rsid w:val="0051097E"/>
    <w:rsid w:val="00512909"/>
    <w:rsid w:val="0051608B"/>
    <w:rsid w:val="0052308D"/>
    <w:rsid w:val="005249FA"/>
    <w:rsid w:val="00530814"/>
    <w:rsid w:val="005403C6"/>
    <w:rsid w:val="00540484"/>
    <w:rsid w:val="00540E26"/>
    <w:rsid w:val="00541639"/>
    <w:rsid w:val="005454DA"/>
    <w:rsid w:val="005533E3"/>
    <w:rsid w:val="00572848"/>
    <w:rsid w:val="00573A27"/>
    <w:rsid w:val="005751B9"/>
    <w:rsid w:val="00577214"/>
    <w:rsid w:val="005775FC"/>
    <w:rsid w:val="005841C3"/>
    <w:rsid w:val="00594ECB"/>
    <w:rsid w:val="005A05FE"/>
    <w:rsid w:val="005A094D"/>
    <w:rsid w:val="005A7DC6"/>
    <w:rsid w:val="005B0AC9"/>
    <w:rsid w:val="005B55D6"/>
    <w:rsid w:val="005C6476"/>
    <w:rsid w:val="005C67D4"/>
    <w:rsid w:val="005C699F"/>
    <w:rsid w:val="005C78AD"/>
    <w:rsid w:val="005D33EF"/>
    <w:rsid w:val="005D3A04"/>
    <w:rsid w:val="005E32F6"/>
    <w:rsid w:val="005E5282"/>
    <w:rsid w:val="005F12A9"/>
    <w:rsid w:val="005F229D"/>
    <w:rsid w:val="005F4B26"/>
    <w:rsid w:val="00600BAE"/>
    <w:rsid w:val="00601670"/>
    <w:rsid w:val="006071DD"/>
    <w:rsid w:val="00616F98"/>
    <w:rsid w:val="006233B8"/>
    <w:rsid w:val="00624415"/>
    <w:rsid w:val="006311F8"/>
    <w:rsid w:val="00633817"/>
    <w:rsid w:val="006340F6"/>
    <w:rsid w:val="00641BA8"/>
    <w:rsid w:val="00651E21"/>
    <w:rsid w:val="00652C15"/>
    <w:rsid w:val="00655588"/>
    <w:rsid w:val="006628D4"/>
    <w:rsid w:val="00665C63"/>
    <w:rsid w:val="00665D34"/>
    <w:rsid w:val="00666209"/>
    <w:rsid w:val="00667B26"/>
    <w:rsid w:val="0067353B"/>
    <w:rsid w:val="006763B5"/>
    <w:rsid w:val="0068195E"/>
    <w:rsid w:val="00691946"/>
    <w:rsid w:val="00696CB6"/>
    <w:rsid w:val="00697EBD"/>
    <w:rsid w:val="006A1CC6"/>
    <w:rsid w:val="006A2237"/>
    <w:rsid w:val="006A4BA6"/>
    <w:rsid w:val="006A5356"/>
    <w:rsid w:val="006A6F3B"/>
    <w:rsid w:val="006C3282"/>
    <w:rsid w:val="006C4C73"/>
    <w:rsid w:val="006C5242"/>
    <w:rsid w:val="006C5A63"/>
    <w:rsid w:val="006D3A2B"/>
    <w:rsid w:val="006E0B02"/>
    <w:rsid w:val="006E15B8"/>
    <w:rsid w:val="006E5CDA"/>
    <w:rsid w:val="006E70E1"/>
    <w:rsid w:val="006F24DB"/>
    <w:rsid w:val="006F37B0"/>
    <w:rsid w:val="006F62EC"/>
    <w:rsid w:val="00701599"/>
    <w:rsid w:val="0070168A"/>
    <w:rsid w:val="00703839"/>
    <w:rsid w:val="00706BD9"/>
    <w:rsid w:val="00707039"/>
    <w:rsid w:val="007113BF"/>
    <w:rsid w:val="007154BC"/>
    <w:rsid w:val="007223F7"/>
    <w:rsid w:val="00723AEF"/>
    <w:rsid w:val="00724704"/>
    <w:rsid w:val="007247F0"/>
    <w:rsid w:val="007325F2"/>
    <w:rsid w:val="00735E4B"/>
    <w:rsid w:val="00746986"/>
    <w:rsid w:val="00751F87"/>
    <w:rsid w:val="00754D00"/>
    <w:rsid w:val="00755693"/>
    <w:rsid w:val="0075591C"/>
    <w:rsid w:val="00755EE3"/>
    <w:rsid w:val="0075678E"/>
    <w:rsid w:val="0076318C"/>
    <w:rsid w:val="00763FC0"/>
    <w:rsid w:val="00764C5B"/>
    <w:rsid w:val="00772A5A"/>
    <w:rsid w:val="00775B05"/>
    <w:rsid w:val="00781273"/>
    <w:rsid w:val="00785282"/>
    <w:rsid w:val="007B0C70"/>
    <w:rsid w:val="007B128E"/>
    <w:rsid w:val="007B5000"/>
    <w:rsid w:val="007B611B"/>
    <w:rsid w:val="007B632E"/>
    <w:rsid w:val="007B7E77"/>
    <w:rsid w:val="007C04BE"/>
    <w:rsid w:val="007C4F7D"/>
    <w:rsid w:val="007C5BAD"/>
    <w:rsid w:val="007D3B35"/>
    <w:rsid w:val="007D545B"/>
    <w:rsid w:val="007D6644"/>
    <w:rsid w:val="007D79C2"/>
    <w:rsid w:val="007E0056"/>
    <w:rsid w:val="007E541D"/>
    <w:rsid w:val="007F3A8B"/>
    <w:rsid w:val="007F5860"/>
    <w:rsid w:val="007F7C61"/>
    <w:rsid w:val="008011B1"/>
    <w:rsid w:val="00801340"/>
    <w:rsid w:val="00801D0A"/>
    <w:rsid w:val="00805189"/>
    <w:rsid w:val="008052F0"/>
    <w:rsid w:val="008075CB"/>
    <w:rsid w:val="00812F41"/>
    <w:rsid w:val="008231A0"/>
    <w:rsid w:val="0083002C"/>
    <w:rsid w:val="00830EB4"/>
    <w:rsid w:val="00832669"/>
    <w:rsid w:val="00832C88"/>
    <w:rsid w:val="00834CE0"/>
    <w:rsid w:val="0083660E"/>
    <w:rsid w:val="00861044"/>
    <w:rsid w:val="00862F2B"/>
    <w:rsid w:val="0087682D"/>
    <w:rsid w:val="008775A3"/>
    <w:rsid w:val="008844AC"/>
    <w:rsid w:val="00884611"/>
    <w:rsid w:val="00886EDA"/>
    <w:rsid w:val="00890A47"/>
    <w:rsid w:val="00890F83"/>
    <w:rsid w:val="008913C1"/>
    <w:rsid w:val="00892040"/>
    <w:rsid w:val="00893A6B"/>
    <w:rsid w:val="008A0E7E"/>
    <w:rsid w:val="008A24EF"/>
    <w:rsid w:val="008A5402"/>
    <w:rsid w:val="008B22DB"/>
    <w:rsid w:val="008B6AC2"/>
    <w:rsid w:val="008C7467"/>
    <w:rsid w:val="008D0F98"/>
    <w:rsid w:val="008D1673"/>
    <w:rsid w:val="008D2681"/>
    <w:rsid w:val="008D270B"/>
    <w:rsid w:val="008D4EAE"/>
    <w:rsid w:val="008D5172"/>
    <w:rsid w:val="008D5AA5"/>
    <w:rsid w:val="008D6B41"/>
    <w:rsid w:val="008E2F4E"/>
    <w:rsid w:val="008E5159"/>
    <w:rsid w:val="008F2AE5"/>
    <w:rsid w:val="008F53A0"/>
    <w:rsid w:val="008F5DD9"/>
    <w:rsid w:val="008F6EB4"/>
    <w:rsid w:val="00902486"/>
    <w:rsid w:val="009105C5"/>
    <w:rsid w:val="00910A09"/>
    <w:rsid w:val="00911704"/>
    <w:rsid w:val="00915A9A"/>
    <w:rsid w:val="009169BA"/>
    <w:rsid w:val="00931B74"/>
    <w:rsid w:val="00934699"/>
    <w:rsid w:val="009426C5"/>
    <w:rsid w:val="00942A15"/>
    <w:rsid w:val="00944843"/>
    <w:rsid w:val="009507DB"/>
    <w:rsid w:val="009509AD"/>
    <w:rsid w:val="00953585"/>
    <w:rsid w:val="0095397D"/>
    <w:rsid w:val="00955980"/>
    <w:rsid w:val="0095760C"/>
    <w:rsid w:val="00965EE2"/>
    <w:rsid w:val="00974527"/>
    <w:rsid w:val="00976A77"/>
    <w:rsid w:val="00976E16"/>
    <w:rsid w:val="00982109"/>
    <w:rsid w:val="0098676A"/>
    <w:rsid w:val="00992031"/>
    <w:rsid w:val="009A1906"/>
    <w:rsid w:val="009A1C9A"/>
    <w:rsid w:val="009A463F"/>
    <w:rsid w:val="009A5563"/>
    <w:rsid w:val="009B06D4"/>
    <w:rsid w:val="009B4C01"/>
    <w:rsid w:val="009B512C"/>
    <w:rsid w:val="009C65A0"/>
    <w:rsid w:val="009D4888"/>
    <w:rsid w:val="009E0128"/>
    <w:rsid w:val="009E076A"/>
    <w:rsid w:val="009E429D"/>
    <w:rsid w:val="009E54DD"/>
    <w:rsid w:val="009E57F6"/>
    <w:rsid w:val="009E7C4B"/>
    <w:rsid w:val="009F34C4"/>
    <w:rsid w:val="009F4891"/>
    <w:rsid w:val="009F5697"/>
    <w:rsid w:val="00A0719C"/>
    <w:rsid w:val="00A072C4"/>
    <w:rsid w:val="00A10AEF"/>
    <w:rsid w:val="00A12858"/>
    <w:rsid w:val="00A14B01"/>
    <w:rsid w:val="00A308D8"/>
    <w:rsid w:val="00A30C0A"/>
    <w:rsid w:val="00A31ECD"/>
    <w:rsid w:val="00A32F61"/>
    <w:rsid w:val="00A35215"/>
    <w:rsid w:val="00A3567C"/>
    <w:rsid w:val="00A37D36"/>
    <w:rsid w:val="00A44378"/>
    <w:rsid w:val="00A445DD"/>
    <w:rsid w:val="00A45176"/>
    <w:rsid w:val="00A4677E"/>
    <w:rsid w:val="00A54C12"/>
    <w:rsid w:val="00A56DC3"/>
    <w:rsid w:val="00A64C77"/>
    <w:rsid w:val="00A66888"/>
    <w:rsid w:val="00A71A6B"/>
    <w:rsid w:val="00A72C04"/>
    <w:rsid w:val="00A7438D"/>
    <w:rsid w:val="00A76EC0"/>
    <w:rsid w:val="00A81DC8"/>
    <w:rsid w:val="00A828EA"/>
    <w:rsid w:val="00A83717"/>
    <w:rsid w:val="00A87E60"/>
    <w:rsid w:val="00A961CA"/>
    <w:rsid w:val="00AA2530"/>
    <w:rsid w:val="00AA43D4"/>
    <w:rsid w:val="00AB1024"/>
    <w:rsid w:val="00AB3470"/>
    <w:rsid w:val="00AB73F3"/>
    <w:rsid w:val="00AC1E0C"/>
    <w:rsid w:val="00AC3B1D"/>
    <w:rsid w:val="00AC4488"/>
    <w:rsid w:val="00AC552F"/>
    <w:rsid w:val="00AC59C5"/>
    <w:rsid w:val="00AC6700"/>
    <w:rsid w:val="00AC74CE"/>
    <w:rsid w:val="00AD02C0"/>
    <w:rsid w:val="00AD7198"/>
    <w:rsid w:val="00AE5B2C"/>
    <w:rsid w:val="00AF0BBD"/>
    <w:rsid w:val="00AF1052"/>
    <w:rsid w:val="00AF1C4D"/>
    <w:rsid w:val="00B150EF"/>
    <w:rsid w:val="00B1566A"/>
    <w:rsid w:val="00B24591"/>
    <w:rsid w:val="00B2500B"/>
    <w:rsid w:val="00B25CE0"/>
    <w:rsid w:val="00B27A8A"/>
    <w:rsid w:val="00B3102D"/>
    <w:rsid w:val="00B3257E"/>
    <w:rsid w:val="00B455F8"/>
    <w:rsid w:val="00B461D7"/>
    <w:rsid w:val="00B70550"/>
    <w:rsid w:val="00B72256"/>
    <w:rsid w:val="00B75053"/>
    <w:rsid w:val="00B77533"/>
    <w:rsid w:val="00B82D39"/>
    <w:rsid w:val="00B83771"/>
    <w:rsid w:val="00B92BCE"/>
    <w:rsid w:val="00B92F72"/>
    <w:rsid w:val="00B964A0"/>
    <w:rsid w:val="00BB05B9"/>
    <w:rsid w:val="00BB200C"/>
    <w:rsid w:val="00BB3AE2"/>
    <w:rsid w:val="00BB5590"/>
    <w:rsid w:val="00BC0076"/>
    <w:rsid w:val="00BC0A30"/>
    <w:rsid w:val="00BC3234"/>
    <w:rsid w:val="00BC4976"/>
    <w:rsid w:val="00BC6426"/>
    <w:rsid w:val="00BD0A5C"/>
    <w:rsid w:val="00BD0BE0"/>
    <w:rsid w:val="00BD29CF"/>
    <w:rsid w:val="00BD4E20"/>
    <w:rsid w:val="00BF097C"/>
    <w:rsid w:val="00BF3F3A"/>
    <w:rsid w:val="00C0276D"/>
    <w:rsid w:val="00C03235"/>
    <w:rsid w:val="00C0438D"/>
    <w:rsid w:val="00C053F7"/>
    <w:rsid w:val="00C05F9D"/>
    <w:rsid w:val="00C071F4"/>
    <w:rsid w:val="00C129B7"/>
    <w:rsid w:val="00C14E60"/>
    <w:rsid w:val="00C2587B"/>
    <w:rsid w:val="00C27FDF"/>
    <w:rsid w:val="00C33DFB"/>
    <w:rsid w:val="00C36CCA"/>
    <w:rsid w:val="00C40169"/>
    <w:rsid w:val="00C40D5A"/>
    <w:rsid w:val="00C44E59"/>
    <w:rsid w:val="00C5066F"/>
    <w:rsid w:val="00C50A13"/>
    <w:rsid w:val="00C51922"/>
    <w:rsid w:val="00C52DA2"/>
    <w:rsid w:val="00C53958"/>
    <w:rsid w:val="00C60707"/>
    <w:rsid w:val="00C62046"/>
    <w:rsid w:val="00C62536"/>
    <w:rsid w:val="00C64239"/>
    <w:rsid w:val="00C677AB"/>
    <w:rsid w:val="00C71A76"/>
    <w:rsid w:val="00C87359"/>
    <w:rsid w:val="00C9222D"/>
    <w:rsid w:val="00C94036"/>
    <w:rsid w:val="00C95E2D"/>
    <w:rsid w:val="00C95F0A"/>
    <w:rsid w:val="00C97482"/>
    <w:rsid w:val="00CA158E"/>
    <w:rsid w:val="00CA1999"/>
    <w:rsid w:val="00CA507F"/>
    <w:rsid w:val="00CA7829"/>
    <w:rsid w:val="00CB1B15"/>
    <w:rsid w:val="00CB3F23"/>
    <w:rsid w:val="00CB74CC"/>
    <w:rsid w:val="00CC1D90"/>
    <w:rsid w:val="00CC692A"/>
    <w:rsid w:val="00CD2675"/>
    <w:rsid w:val="00CE12CE"/>
    <w:rsid w:val="00CE163C"/>
    <w:rsid w:val="00CE1F73"/>
    <w:rsid w:val="00CE3925"/>
    <w:rsid w:val="00CF1CA3"/>
    <w:rsid w:val="00CF2A08"/>
    <w:rsid w:val="00D00CFE"/>
    <w:rsid w:val="00D06D8A"/>
    <w:rsid w:val="00D113AE"/>
    <w:rsid w:val="00D13108"/>
    <w:rsid w:val="00D2274B"/>
    <w:rsid w:val="00D2346F"/>
    <w:rsid w:val="00D26296"/>
    <w:rsid w:val="00D27108"/>
    <w:rsid w:val="00D30EC1"/>
    <w:rsid w:val="00D30F11"/>
    <w:rsid w:val="00D40C0A"/>
    <w:rsid w:val="00D44924"/>
    <w:rsid w:val="00D44F93"/>
    <w:rsid w:val="00D457B6"/>
    <w:rsid w:val="00D45D7B"/>
    <w:rsid w:val="00D47354"/>
    <w:rsid w:val="00D50F49"/>
    <w:rsid w:val="00D51519"/>
    <w:rsid w:val="00D57395"/>
    <w:rsid w:val="00D62EEE"/>
    <w:rsid w:val="00D635A6"/>
    <w:rsid w:val="00D64A5C"/>
    <w:rsid w:val="00D75348"/>
    <w:rsid w:val="00D766D8"/>
    <w:rsid w:val="00D862B0"/>
    <w:rsid w:val="00D97943"/>
    <w:rsid w:val="00DA33F5"/>
    <w:rsid w:val="00DA3B77"/>
    <w:rsid w:val="00DA6D91"/>
    <w:rsid w:val="00DA7A08"/>
    <w:rsid w:val="00DC1E09"/>
    <w:rsid w:val="00DC2D28"/>
    <w:rsid w:val="00DC70E1"/>
    <w:rsid w:val="00DC7348"/>
    <w:rsid w:val="00DD3E89"/>
    <w:rsid w:val="00DD6FFE"/>
    <w:rsid w:val="00DE0D4B"/>
    <w:rsid w:val="00DE472D"/>
    <w:rsid w:val="00DE60F5"/>
    <w:rsid w:val="00DF01D0"/>
    <w:rsid w:val="00DF19ED"/>
    <w:rsid w:val="00DF4BAE"/>
    <w:rsid w:val="00DF5F48"/>
    <w:rsid w:val="00E01EA7"/>
    <w:rsid w:val="00E03FB2"/>
    <w:rsid w:val="00E10014"/>
    <w:rsid w:val="00E11B38"/>
    <w:rsid w:val="00E1760D"/>
    <w:rsid w:val="00E17BD1"/>
    <w:rsid w:val="00E2333A"/>
    <w:rsid w:val="00E248C7"/>
    <w:rsid w:val="00E31C5C"/>
    <w:rsid w:val="00E448A8"/>
    <w:rsid w:val="00E4537B"/>
    <w:rsid w:val="00E46692"/>
    <w:rsid w:val="00E542D9"/>
    <w:rsid w:val="00E54BD0"/>
    <w:rsid w:val="00E636AE"/>
    <w:rsid w:val="00E639FA"/>
    <w:rsid w:val="00E659EE"/>
    <w:rsid w:val="00E660AD"/>
    <w:rsid w:val="00E6695F"/>
    <w:rsid w:val="00E67F46"/>
    <w:rsid w:val="00E73A82"/>
    <w:rsid w:val="00E7723F"/>
    <w:rsid w:val="00E82E0B"/>
    <w:rsid w:val="00E839D7"/>
    <w:rsid w:val="00E857EF"/>
    <w:rsid w:val="00E8683E"/>
    <w:rsid w:val="00E878B1"/>
    <w:rsid w:val="00E9067A"/>
    <w:rsid w:val="00E923A6"/>
    <w:rsid w:val="00EA032B"/>
    <w:rsid w:val="00EA0E22"/>
    <w:rsid w:val="00EA33BF"/>
    <w:rsid w:val="00EA371A"/>
    <w:rsid w:val="00EA7B9C"/>
    <w:rsid w:val="00EB21F8"/>
    <w:rsid w:val="00EB660B"/>
    <w:rsid w:val="00EB6F08"/>
    <w:rsid w:val="00EC08C4"/>
    <w:rsid w:val="00EC0E8E"/>
    <w:rsid w:val="00ED046F"/>
    <w:rsid w:val="00ED1E87"/>
    <w:rsid w:val="00ED6453"/>
    <w:rsid w:val="00ED78F2"/>
    <w:rsid w:val="00EE0434"/>
    <w:rsid w:val="00EE6DCA"/>
    <w:rsid w:val="00EF1B1F"/>
    <w:rsid w:val="00EF4A2D"/>
    <w:rsid w:val="00EF4B1C"/>
    <w:rsid w:val="00EF6F19"/>
    <w:rsid w:val="00F0035F"/>
    <w:rsid w:val="00F00917"/>
    <w:rsid w:val="00F0301F"/>
    <w:rsid w:val="00F05211"/>
    <w:rsid w:val="00F07B32"/>
    <w:rsid w:val="00F12CCD"/>
    <w:rsid w:val="00F168E7"/>
    <w:rsid w:val="00F22115"/>
    <w:rsid w:val="00F239F8"/>
    <w:rsid w:val="00F23B32"/>
    <w:rsid w:val="00F24696"/>
    <w:rsid w:val="00F35A71"/>
    <w:rsid w:val="00F36341"/>
    <w:rsid w:val="00F37638"/>
    <w:rsid w:val="00F4458F"/>
    <w:rsid w:val="00F56389"/>
    <w:rsid w:val="00F579D9"/>
    <w:rsid w:val="00F6624D"/>
    <w:rsid w:val="00F67693"/>
    <w:rsid w:val="00F70433"/>
    <w:rsid w:val="00F72E19"/>
    <w:rsid w:val="00F748AF"/>
    <w:rsid w:val="00F7739C"/>
    <w:rsid w:val="00F85E1A"/>
    <w:rsid w:val="00F8702F"/>
    <w:rsid w:val="00F9084B"/>
    <w:rsid w:val="00F93498"/>
    <w:rsid w:val="00F938B5"/>
    <w:rsid w:val="00F958C1"/>
    <w:rsid w:val="00FA0AC9"/>
    <w:rsid w:val="00FA4623"/>
    <w:rsid w:val="00FA7018"/>
    <w:rsid w:val="00FB06B6"/>
    <w:rsid w:val="00FC6B21"/>
    <w:rsid w:val="00FC7120"/>
    <w:rsid w:val="00FC7F2A"/>
    <w:rsid w:val="00FD3794"/>
    <w:rsid w:val="00FD7F29"/>
    <w:rsid w:val="00FE1997"/>
    <w:rsid w:val="00FE5758"/>
    <w:rsid w:val="00FF4BAE"/>
    <w:rsid w:val="00FF55BF"/>
    <w:rsid w:val="00FF58E9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17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qFormat/>
    <w:rsid w:val="0028731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C0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qFormat/>
    <w:rsid w:val="00287317"/>
    <w:pPr>
      <w:numPr>
        <w:ilvl w:val="2"/>
        <w:numId w:val="1"/>
      </w:numPr>
      <w:ind w:left="0"/>
      <w:outlineLvl w:val="2"/>
    </w:pPr>
    <w:rPr>
      <w:b/>
      <w:bCs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</w:style>
  <w:style w:type="character" w:customStyle="1" w:styleId="a5">
    <w:name w:val="Основной текст Знак"/>
    <w:link w:val="a0"/>
    <w:locked/>
    <w:rPr>
      <w:rFonts w:ascii="Verdana" w:hAnsi="Verdana" w:cs="Verdana"/>
      <w:sz w:val="20"/>
      <w:szCs w:val="20"/>
      <w:lang w:val="x-none"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8">
    <w:name w:val="Нижний колонтитул Знак"/>
    <w:link w:val="a7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9">
    <w:name w:val="header"/>
    <w:basedOn w:val="a"/>
    <w:link w:val="aa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a">
    <w:name w:val="Верхний колонтитул Знак"/>
    <w:link w:val="a9"/>
    <w:locked/>
    <w:rPr>
      <w:rFonts w:ascii="Verdana" w:hAnsi="Verdana" w:cs="Verdana"/>
      <w:sz w:val="20"/>
      <w:szCs w:val="20"/>
      <w:lang w:val="x-none"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Pr>
      <w:rFonts w:ascii="Verdana" w:hAnsi="Verdana" w:cs="Verdana"/>
      <w:sz w:val="16"/>
      <w:szCs w:val="16"/>
      <w:lang w:val="x-none"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 w:eastAsia="x-none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 w:eastAsia="x-none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 w:eastAsia="x-none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005F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unhideWhenUsed/>
    <w:rsid w:val="009509AD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9509AD"/>
  </w:style>
  <w:style w:type="character" w:customStyle="1" w:styleId="segmenttitlenumber">
    <w:name w:val="segmenttitle__number"/>
    <w:basedOn w:val="a1"/>
    <w:rsid w:val="00D862B0"/>
  </w:style>
  <w:style w:type="character" w:customStyle="1" w:styleId="segmenttitletitle">
    <w:name w:val="segmenttitle__title"/>
    <w:basedOn w:val="a1"/>
    <w:rsid w:val="00D862B0"/>
  </w:style>
  <w:style w:type="paragraph" w:styleId="af8">
    <w:name w:val="List Paragraph"/>
    <w:basedOn w:val="a"/>
    <w:uiPriority w:val="34"/>
    <w:qFormat/>
    <w:rsid w:val="002B4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17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qFormat/>
    <w:rsid w:val="0028731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C0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qFormat/>
    <w:rsid w:val="00287317"/>
    <w:pPr>
      <w:numPr>
        <w:ilvl w:val="2"/>
        <w:numId w:val="1"/>
      </w:numPr>
      <w:ind w:left="0"/>
      <w:outlineLvl w:val="2"/>
    </w:pPr>
    <w:rPr>
      <w:b/>
      <w:bCs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</w:style>
  <w:style w:type="character" w:customStyle="1" w:styleId="a5">
    <w:name w:val="Основной текст Знак"/>
    <w:link w:val="a0"/>
    <w:locked/>
    <w:rPr>
      <w:rFonts w:ascii="Verdana" w:hAnsi="Verdana" w:cs="Verdana"/>
      <w:sz w:val="20"/>
      <w:szCs w:val="20"/>
      <w:lang w:val="x-none"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8">
    <w:name w:val="Нижний колонтитул Знак"/>
    <w:link w:val="a7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9">
    <w:name w:val="header"/>
    <w:basedOn w:val="a"/>
    <w:link w:val="aa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a">
    <w:name w:val="Верхний колонтитул Знак"/>
    <w:link w:val="a9"/>
    <w:locked/>
    <w:rPr>
      <w:rFonts w:ascii="Verdana" w:hAnsi="Verdana" w:cs="Verdana"/>
      <w:sz w:val="20"/>
      <w:szCs w:val="20"/>
      <w:lang w:val="x-none"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Pr>
      <w:rFonts w:ascii="Verdana" w:hAnsi="Verdana" w:cs="Verdana"/>
      <w:sz w:val="16"/>
      <w:szCs w:val="16"/>
      <w:lang w:val="x-none"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 w:eastAsia="x-none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 w:eastAsia="x-none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 w:eastAsia="x-none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005F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unhideWhenUsed/>
    <w:rsid w:val="009509AD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9509AD"/>
  </w:style>
  <w:style w:type="character" w:customStyle="1" w:styleId="segmenttitlenumber">
    <w:name w:val="segmenttitle__number"/>
    <w:basedOn w:val="a1"/>
    <w:rsid w:val="00D862B0"/>
  </w:style>
  <w:style w:type="character" w:customStyle="1" w:styleId="segmenttitletitle">
    <w:name w:val="segmenttitle__title"/>
    <w:basedOn w:val="a1"/>
    <w:rsid w:val="00D862B0"/>
  </w:style>
  <w:style w:type="paragraph" w:styleId="af8">
    <w:name w:val="List Paragraph"/>
    <w:basedOn w:val="a"/>
    <w:uiPriority w:val="34"/>
    <w:qFormat/>
    <w:rsid w:val="002B4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5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7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3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5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f.by" TargetMode="External"/><Relationship Id="rId13" Type="http://schemas.openxmlformats.org/officeDocument/2006/relationships/hyperlink" Target="http://www.arf.by" TargetMode="External"/><Relationship Id="rId18" Type="http://schemas.openxmlformats.org/officeDocument/2006/relationships/hyperlink" Target="http://forum.poehali.net/index.php?board=21;action=display;threadid=99435;start=0" TargetMode="External"/><Relationship Id="rId26" Type="http://schemas.openxmlformats.org/officeDocument/2006/relationships/hyperlink" Target="http://ezdim.by/marshrutki/minsk-smorgon?date=15.04.2018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http://bezkassira.by/" TargetMode="External"/><Relationship Id="rId17" Type="http://schemas.openxmlformats.org/officeDocument/2006/relationships/hyperlink" Target="http://www.arf.by" TargetMode="External"/><Relationship Id="rId25" Type="http://schemas.openxmlformats.org/officeDocument/2006/relationships/hyperlink" Target="https://rasp.yandex.by/search/?fromName=%D0%9C%D0%B8%D0%BD%D1%81%D0%BA&amp;toName=%D0%92%D0%BE%D0%BB%D0%BE%D0%B6%D0%B8%D0%BD&amp;fromId=c157&amp;toId=s9614045&amp;when=15+%D0%B0%D0%BF%D1%80%D0%B5%D0%BB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events/388256418268544" TargetMode="External"/><Relationship Id="rId20" Type="http://schemas.openxmlformats.org/officeDocument/2006/relationships/hyperlink" Target="https://www.facebook.com/events/388256418268544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zkassira.by/" TargetMode="External"/><Relationship Id="rId24" Type="http://schemas.openxmlformats.org/officeDocument/2006/relationships/hyperlink" Target="https://rasp.yandex.by/search/?fromName=%D0%A1%D0%BC%D0%BE%D1%80%D0%B3%D0%BE%D0%BD%D1%8C&amp;toName=%D0%9A%D1%80%D0%B5%D0%B2%D0%BE&amp;fromId=c23349&amp;toId=s9759210&amp;when=15+%D0%B0%D0%BF%D1%80%D0%B5%D0%BB%D1%8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guktreil" TargetMode="External"/><Relationship Id="rId23" Type="http://schemas.openxmlformats.org/officeDocument/2006/relationships/hyperlink" Target="https://rasp.yandex.by/search/?fromName=%D0%9C%D0%B8%D0%BD%D1%81%D0%BA&amp;toName=%D0%A1%D0%BC%D0%BE%D1%80%D0%B3%D0%BE%D0%BD%D1%8C&amp;toId=c23349&amp;when=15+%D0%B0%D0%BF%D1%80%D0%B5%D0%BB%D1%8F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arf.by/?index=index" TargetMode="External"/><Relationship Id="rId19" Type="http://schemas.openxmlformats.org/officeDocument/2006/relationships/hyperlink" Target="https://vk.com/guktrei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zkassira.by" TargetMode="External"/><Relationship Id="rId14" Type="http://schemas.openxmlformats.org/officeDocument/2006/relationships/hyperlink" Target="http://poehali.net/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://ezdim.by/company/minsk-ostrovec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3087</Words>
  <Characters>17598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Марафон "Налибоки" - положение</vt:lpstr>
    </vt:vector>
  </TitlesOfParts>
  <Company>2</Company>
  <LinksUpToDate>false</LinksUpToDate>
  <CharactersWithSpaces>20644</CharactersWithSpaces>
  <SharedDoc>false</SharedDoc>
  <HLinks>
    <vt:vector size="48" baseType="variant">
      <vt:variant>
        <vt:i4>1114118</vt:i4>
      </vt:variant>
      <vt:variant>
        <vt:i4>21</vt:i4>
      </vt:variant>
      <vt:variant>
        <vt:i4>0</vt:i4>
      </vt:variant>
      <vt:variant>
        <vt:i4>5</vt:i4>
      </vt:variant>
      <vt:variant>
        <vt:lpwstr>http://forum.poehali.net/index.php?board=21;action=display;threadid=99435;start=0</vt:lpwstr>
      </vt:variant>
      <vt:variant>
        <vt:lpwstr/>
      </vt:variant>
      <vt:variant>
        <vt:i4>7471134</vt:i4>
      </vt:variant>
      <vt:variant>
        <vt:i4>18</vt:i4>
      </vt:variant>
      <vt:variant>
        <vt:i4>0</vt:i4>
      </vt:variant>
      <vt:variant>
        <vt:i4>5</vt:i4>
      </vt:variant>
      <vt:variant>
        <vt:lpwstr>mailto:sasha.naumov@gmail.com</vt:lpwstr>
      </vt:variant>
      <vt:variant>
        <vt:lpwstr/>
      </vt:variant>
      <vt:variant>
        <vt:i4>6357109</vt:i4>
      </vt:variant>
      <vt:variant>
        <vt:i4>15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  <vt:variant>
        <vt:i4>3407982</vt:i4>
      </vt:variant>
      <vt:variant>
        <vt:i4>12</vt:i4>
      </vt:variant>
      <vt:variant>
        <vt:i4>0</vt:i4>
      </vt:variant>
      <vt:variant>
        <vt:i4>5</vt:i4>
      </vt:variant>
      <vt:variant>
        <vt:lpwstr>http://www.promwadtour.com/</vt:lpwstr>
      </vt:variant>
      <vt:variant>
        <vt:lpwstr/>
      </vt:variant>
      <vt:variant>
        <vt:i4>6357109</vt:i4>
      </vt:variant>
      <vt:variant>
        <vt:i4>9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  <vt:variant>
        <vt:i4>262215</vt:i4>
      </vt:variant>
      <vt:variant>
        <vt:i4>6</vt:i4>
      </vt:variant>
      <vt:variant>
        <vt:i4>0</vt:i4>
      </vt:variant>
      <vt:variant>
        <vt:i4>5</vt:i4>
      </vt:variant>
      <vt:variant>
        <vt:lpwstr>http://www.bezkassira.by/</vt:lpwstr>
      </vt:variant>
      <vt:variant>
        <vt:lpwstr/>
      </vt:variant>
      <vt:variant>
        <vt:i4>262215</vt:i4>
      </vt:variant>
      <vt:variant>
        <vt:i4>3</vt:i4>
      </vt:variant>
      <vt:variant>
        <vt:i4>0</vt:i4>
      </vt:variant>
      <vt:variant>
        <vt:i4>5</vt:i4>
      </vt:variant>
      <vt:variant>
        <vt:lpwstr>http://www.bezkassira.by/</vt:lpwstr>
      </vt:variant>
      <vt:variant>
        <vt:lpwstr/>
      </vt:variant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Марафон "Налибоки" - положение</dc:title>
  <dc:creator>Developer</dc:creator>
  <cp:lastModifiedBy>RePack by Diakov</cp:lastModifiedBy>
  <cp:revision>2</cp:revision>
  <cp:lastPrinted>2016-08-03T08:08:00Z</cp:lastPrinted>
  <dcterms:created xsi:type="dcterms:W3CDTF">2018-03-24T17:18:00Z</dcterms:created>
  <dcterms:modified xsi:type="dcterms:W3CDTF">2018-03-24T17:18:00Z</dcterms:modified>
</cp:coreProperties>
</file>