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07E" w14:textId="77777777" w:rsidR="007604E6" w:rsidRDefault="007604E6"/>
    <w:p w14:paraId="0B379DB7" w14:textId="77777777" w:rsidR="00C659DA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6FAA2415" w14:textId="77777777" w:rsidR="00C659DA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6D373914" w14:textId="77777777" w:rsidR="007604E6" w:rsidRPr="002C0C7C" w:rsidRDefault="00D64129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  <w:r>
        <w:rPr>
          <w:color w:val="000000"/>
          <w:spacing w:val="-6"/>
          <w:w w:val="131"/>
          <w:sz w:val="24"/>
          <w:szCs w:val="24"/>
        </w:rPr>
        <w:t xml:space="preserve"> </w:t>
      </w:r>
      <w:r w:rsidR="007604E6">
        <w:rPr>
          <w:color w:val="000000"/>
          <w:spacing w:val="-6"/>
          <w:w w:val="131"/>
          <w:sz w:val="24"/>
          <w:szCs w:val="24"/>
        </w:rPr>
        <w:t xml:space="preserve"> </w:t>
      </w:r>
      <w:proofErr w:type="gramStart"/>
      <w:r w:rsidR="007604E6" w:rsidRPr="002C0C7C">
        <w:rPr>
          <w:color w:val="000000"/>
          <w:spacing w:val="-6"/>
          <w:w w:val="131"/>
          <w:sz w:val="24"/>
          <w:szCs w:val="24"/>
        </w:rPr>
        <w:t xml:space="preserve">УТВЕРЖДАЮ:   </w:t>
      </w:r>
      <w:proofErr w:type="gramEnd"/>
      <w:r w:rsidR="007604E6" w:rsidRPr="002C0C7C">
        <w:rPr>
          <w:color w:val="000000"/>
          <w:spacing w:val="-6"/>
          <w:w w:val="131"/>
          <w:sz w:val="24"/>
          <w:szCs w:val="24"/>
        </w:rPr>
        <w:t xml:space="preserve">       </w:t>
      </w:r>
      <w:r w:rsidR="0007790B" w:rsidRPr="002C0C7C">
        <w:rPr>
          <w:color w:val="000000"/>
          <w:spacing w:val="-6"/>
          <w:w w:val="131"/>
          <w:sz w:val="24"/>
          <w:szCs w:val="24"/>
        </w:rPr>
        <w:t xml:space="preserve">                      </w:t>
      </w:r>
      <w:r w:rsidRPr="002C0C7C">
        <w:rPr>
          <w:color w:val="000000"/>
          <w:spacing w:val="-6"/>
          <w:w w:val="131"/>
          <w:sz w:val="24"/>
          <w:szCs w:val="24"/>
        </w:rPr>
        <w:t xml:space="preserve">           </w:t>
      </w:r>
      <w:r w:rsidR="00052EA3" w:rsidRPr="002C0C7C">
        <w:rPr>
          <w:color w:val="000000"/>
          <w:spacing w:val="-6"/>
          <w:w w:val="131"/>
          <w:sz w:val="24"/>
          <w:szCs w:val="24"/>
        </w:rPr>
        <w:t>УТВЕРЖДАЮ</w:t>
      </w:r>
    </w:p>
    <w:p w14:paraId="7A95B36A" w14:textId="77777777" w:rsidR="00D64129" w:rsidRPr="002C0C7C" w:rsidRDefault="00D64129" w:rsidP="00D64129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2"/>
          <w:szCs w:val="22"/>
        </w:rPr>
      </w:pPr>
      <w:r w:rsidRPr="002C0C7C">
        <w:rPr>
          <w:smallCaps/>
          <w:color w:val="000000"/>
          <w:sz w:val="22"/>
          <w:szCs w:val="22"/>
        </w:rPr>
        <w:t xml:space="preserve">  </w:t>
      </w:r>
      <w:r w:rsidR="00387185">
        <w:rPr>
          <w:color w:val="000000"/>
          <w:sz w:val="22"/>
          <w:szCs w:val="22"/>
        </w:rPr>
        <w:t>М</w:t>
      </w:r>
      <w:r w:rsidR="002D6207">
        <w:rPr>
          <w:color w:val="000000"/>
          <w:sz w:val="22"/>
          <w:szCs w:val="22"/>
        </w:rPr>
        <w:t>и</w:t>
      </w:r>
      <w:r w:rsidR="0007790B" w:rsidRPr="002C0C7C">
        <w:rPr>
          <w:color w:val="000000"/>
          <w:sz w:val="22"/>
          <w:szCs w:val="22"/>
        </w:rPr>
        <w:t>нистр</w:t>
      </w:r>
      <w:r w:rsidR="00052EA3" w:rsidRPr="002C0C7C">
        <w:rPr>
          <w:color w:val="000000"/>
          <w:sz w:val="22"/>
          <w:szCs w:val="22"/>
        </w:rPr>
        <w:t>а</w:t>
      </w:r>
      <w:r w:rsidR="0007790B" w:rsidRPr="002C0C7C">
        <w:rPr>
          <w:color w:val="000000"/>
          <w:sz w:val="22"/>
          <w:szCs w:val="22"/>
        </w:rPr>
        <w:t xml:space="preserve"> спорта </w:t>
      </w:r>
      <w:r w:rsidRPr="002C0C7C">
        <w:rPr>
          <w:color w:val="000000"/>
          <w:sz w:val="22"/>
          <w:szCs w:val="22"/>
        </w:rPr>
        <w:t xml:space="preserve">                                 </w:t>
      </w:r>
      <w:r w:rsidR="00145953" w:rsidRPr="002C0C7C">
        <w:rPr>
          <w:color w:val="000000"/>
          <w:sz w:val="22"/>
          <w:szCs w:val="22"/>
        </w:rPr>
        <w:t xml:space="preserve">                    </w:t>
      </w:r>
      <w:r w:rsidR="00387185">
        <w:rPr>
          <w:color w:val="000000"/>
          <w:sz w:val="22"/>
          <w:szCs w:val="22"/>
        </w:rPr>
        <w:t xml:space="preserve">       </w:t>
      </w:r>
      <w:r w:rsidRPr="002C0C7C">
        <w:rPr>
          <w:color w:val="000000"/>
          <w:sz w:val="22"/>
          <w:szCs w:val="22"/>
        </w:rPr>
        <w:t xml:space="preserve">Глава </w:t>
      </w:r>
      <w:r w:rsidR="00B02525" w:rsidRPr="002C0C7C">
        <w:rPr>
          <w:color w:val="000000"/>
          <w:sz w:val="22"/>
          <w:szCs w:val="22"/>
        </w:rPr>
        <w:t>местного самоуправления</w:t>
      </w:r>
    </w:p>
    <w:p w14:paraId="5C10F326" w14:textId="77777777" w:rsidR="00D64129" w:rsidRPr="002C0C7C" w:rsidRDefault="00D64129" w:rsidP="00D64129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2"/>
          <w:szCs w:val="22"/>
        </w:rPr>
      </w:pPr>
      <w:r w:rsidRPr="002C0C7C">
        <w:rPr>
          <w:color w:val="000000"/>
          <w:sz w:val="22"/>
          <w:szCs w:val="22"/>
        </w:rPr>
        <w:t xml:space="preserve">  </w:t>
      </w:r>
      <w:r w:rsidR="0007790B" w:rsidRPr="002C0C7C">
        <w:rPr>
          <w:color w:val="000000"/>
          <w:sz w:val="22"/>
          <w:szCs w:val="22"/>
        </w:rPr>
        <w:t>Ни</w:t>
      </w:r>
      <w:r w:rsidRPr="002C0C7C">
        <w:rPr>
          <w:color w:val="000000"/>
          <w:sz w:val="22"/>
          <w:szCs w:val="22"/>
        </w:rPr>
        <w:t>жегородской области</w:t>
      </w:r>
      <w:r w:rsidR="007604E6" w:rsidRPr="002C0C7C">
        <w:rPr>
          <w:color w:val="000000"/>
          <w:sz w:val="22"/>
          <w:szCs w:val="22"/>
        </w:rPr>
        <w:t xml:space="preserve">                          </w:t>
      </w:r>
      <w:r w:rsidRPr="002C0C7C">
        <w:rPr>
          <w:color w:val="000000"/>
          <w:sz w:val="22"/>
          <w:szCs w:val="22"/>
        </w:rPr>
        <w:t xml:space="preserve">             </w:t>
      </w:r>
      <w:r w:rsidR="007604E6" w:rsidRPr="002C0C7C">
        <w:rPr>
          <w:color w:val="000000"/>
          <w:sz w:val="22"/>
          <w:szCs w:val="22"/>
        </w:rPr>
        <w:t xml:space="preserve"> </w:t>
      </w:r>
      <w:r w:rsidR="00145953" w:rsidRPr="002C0C7C">
        <w:rPr>
          <w:color w:val="000000"/>
          <w:sz w:val="22"/>
          <w:szCs w:val="22"/>
        </w:rPr>
        <w:t xml:space="preserve">         </w:t>
      </w:r>
      <w:r w:rsidRPr="002C0C7C">
        <w:rPr>
          <w:color w:val="000000"/>
          <w:sz w:val="22"/>
          <w:szCs w:val="22"/>
        </w:rPr>
        <w:t xml:space="preserve"> </w:t>
      </w:r>
      <w:r w:rsidR="0007790B" w:rsidRPr="002C0C7C">
        <w:rPr>
          <w:color w:val="000000"/>
          <w:spacing w:val="-1"/>
          <w:sz w:val="22"/>
          <w:szCs w:val="22"/>
        </w:rPr>
        <w:t>городского</w:t>
      </w:r>
      <w:r w:rsidRPr="002C0C7C">
        <w:rPr>
          <w:color w:val="000000"/>
          <w:spacing w:val="-1"/>
          <w:sz w:val="22"/>
          <w:szCs w:val="22"/>
        </w:rPr>
        <w:t xml:space="preserve"> округа Семеновский</w:t>
      </w:r>
    </w:p>
    <w:p w14:paraId="114CEC92" w14:textId="77777777" w:rsidR="007604E6" w:rsidRPr="002C0C7C" w:rsidRDefault="007604E6" w:rsidP="0007790B">
      <w:pPr>
        <w:shd w:val="clear" w:color="auto" w:fill="FFFFFF"/>
        <w:tabs>
          <w:tab w:val="left" w:pos="5443"/>
        </w:tabs>
        <w:spacing w:line="250" w:lineRule="exact"/>
        <w:ind w:left="192"/>
        <w:rPr>
          <w:color w:val="000000"/>
          <w:spacing w:val="-1"/>
          <w:sz w:val="22"/>
          <w:szCs w:val="22"/>
        </w:rPr>
      </w:pPr>
      <w:r w:rsidRPr="002C0C7C">
        <w:rPr>
          <w:color w:val="000000"/>
          <w:sz w:val="22"/>
          <w:szCs w:val="22"/>
        </w:rPr>
        <w:t xml:space="preserve">                      </w:t>
      </w:r>
      <w:r w:rsidR="00D64129" w:rsidRPr="002C0C7C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14:paraId="4F1C68DE" w14:textId="77777777" w:rsidR="007604E6" w:rsidRPr="002C0C7C" w:rsidRDefault="00D53DF4">
      <w:pPr>
        <w:shd w:val="clear" w:color="auto" w:fill="FFFFFF"/>
        <w:tabs>
          <w:tab w:val="left" w:pos="5443"/>
          <w:tab w:val="left" w:leader="dot" w:pos="5832"/>
          <w:tab w:val="left" w:leader="underscore" w:pos="6734"/>
        </w:tabs>
        <w:spacing w:line="250" w:lineRule="exact"/>
        <w:ind w:left="29"/>
        <w:rPr>
          <w:color w:val="000000"/>
          <w:spacing w:val="-2"/>
          <w:sz w:val="22"/>
          <w:szCs w:val="22"/>
        </w:rPr>
      </w:pPr>
      <w:r w:rsidRPr="002C0C7C">
        <w:rPr>
          <w:color w:val="000000"/>
          <w:spacing w:val="9"/>
          <w:sz w:val="22"/>
          <w:szCs w:val="22"/>
        </w:rPr>
        <w:t xml:space="preserve">   </w:t>
      </w:r>
      <w:r w:rsidR="004F1A85" w:rsidRPr="002C0C7C">
        <w:rPr>
          <w:color w:val="000000"/>
          <w:spacing w:val="9"/>
          <w:sz w:val="22"/>
          <w:szCs w:val="22"/>
        </w:rPr>
        <w:t xml:space="preserve"> </w:t>
      </w:r>
      <w:r w:rsidRPr="002C0C7C">
        <w:rPr>
          <w:color w:val="000000"/>
          <w:spacing w:val="9"/>
          <w:sz w:val="22"/>
          <w:szCs w:val="22"/>
        </w:rPr>
        <w:t>___</w:t>
      </w:r>
      <w:r w:rsidR="00052EA3" w:rsidRPr="002C0C7C">
        <w:rPr>
          <w:color w:val="000000"/>
          <w:spacing w:val="9"/>
          <w:sz w:val="22"/>
          <w:szCs w:val="22"/>
        </w:rPr>
        <w:t>____________</w:t>
      </w:r>
      <w:proofErr w:type="gramStart"/>
      <w:r w:rsidR="00387185">
        <w:rPr>
          <w:color w:val="000000"/>
          <w:spacing w:val="9"/>
          <w:sz w:val="22"/>
          <w:szCs w:val="22"/>
        </w:rPr>
        <w:t>А.А.</w:t>
      </w:r>
      <w:proofErr w:type="gramEnd"/>
      <w:r w:rsidR="00387185">
        <w:rPr>
          <w:color w:val="000000"/>
          <w:spacing w:val="9"/>
          <w:sz w:val="22"/>
          <w:szCs w:val="22"/>
        </w:rPr>
        <w:t xml:space="preserve"> Кононов</w:t>
      </w:r>
      <w:r w:rsidR="007604E6" w:rsidRPr="002C0C7C">
        <w:rPr>
          <w:color w:val="000000"/>
          <w:spacing w:val="9"/>
          <w:sz w:val="22"/>
          <w:szCs w:val="22"/>
        </w:rPr>
        <w:t xml:space="preserve">                    </w:t>
      </w:r>
      <w:r w:rsidR="00052EA3" w:rsidRPr="002C0C7C">
        <w:rPr>
          <w:color w:val="000000"/>
          <w:spacing w:val="9"/>
          <w:sz w:val="22"/>
          <w:szCs w:val="22"/>
        </w:rPr>
        <w:t xml:space="preserve">   </w:t>
      </w:r>
      <w:r w:rsidR="007604E6" w:rsidRPr="002C0C7C">
        <w:rPr>
          <w:color w:val="000000"/>
          <w:spacing w:val="9"/>
          <w:sz w:val="22"/>
          <w:szCs w:val="22"/>
        </w:rPr>
        <w:t xml:space="preserve"> ________________</w:t>
      </w:r>
      <w:r w:rsidR="00387185">
        <w:rPr>
          <w:color w:val="000000"/>
          <w:spacing w:val="-2"/>
          <w:sz w:val="22"/>
          <w:szCs w:val="22"/>
        </w:rPr>
        <w:t>А.Г. Песков</w:t>
      </w:r>
    </w:p>
    <w:p w14:paraId="0FEFDF99" w14:textId="77777777" w:rsidR="007604E6" w:rsidRPr="002C0C7C" w:rsidRDefault="007604E6" w:rsidP="00387185">
      <w:pPr>
        <w:shd w:val="clear" w:color="auto" w:fill="FFFFFF"/>
        <w:tabs>
          <w:tab w:val="left" w:pos="3449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  <w:r w:rsidRPr="002C0C7C">
        <w:rPr>
          <w:color w:val="000000"/>
          <w:spacing w:val="-6"/>
          <w:w w:val="131"/>
          <w:sz w:val="28"/>
          <w:szCs w:val="28"/>
        </w:rPr>
        <w:t xml:space="preserve">           </w:t>
      </w:r>
      <w:r w:rsidRPr="002C0C7C">
        <w:rPr>
          <w:color w:val="000000"/>
          <w:spacing w:val="-6"/>
          <w:w w:val="131"/>
          <w:sz w:val="24"/>
          <w:szCs w:val="24"/>
        </w:rPr>
        <w:t xml:space="preserve">  </w:t>
      </w:r>
      <w:r w:rsidR="00387185">
        <w:rPr>
          <w:color w:val="000000"/>
          <w:spacing w:val="-6"/>
          <w:w w:val="131"/>
          <w:sz w:val="24"/>
          <w:szCs w:val="24"/>
        </w:rPr>
        <w:tab/>
      </w:r>
    </w:p>
    <w:p w14:paraId="0061A6FC" w14:textId="77777777" w:rsidR="007604E6" w:rsidRPr="002C0C7C" w:rsidRDefault="007604E6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3D4FC014" w14:textId="77777777" w:rsidR="007604E6" w:rsidRPr="002C0C7C" w:rsidRDefault="007604E6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37889164" w14:textId="77777777" w:rsidR="007604E6" w:rsidRPr="002C0C7C" w:rsidRDefault="007604E6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0D3E6E31" w14:textId="77777777" w:rsidR="00C659DA" w:rsidRPr="002C0C7C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2F15FE81" w14:textId="77777777" w:rsidR="00C659DA" w:rsidRPr="002C0C7C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79D1773F" w14:textId="77777777" w:rsidR="007604E6" w:rsidRPr="002C0C7C" w:rsidRDefault="007604E6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  <w:r w:rsidRPr="002C0C7C">
        <w:rPr>
          <w:color w:val="000000"/>
          <w:spacing w:val="-6"/>
          <w:w w:val="131"/>
          <w:sz w:val="24"/>
          <w:szCs w:val="24"/>
        </w:rPr>
        <w:t xml:space="preserve">  </w:t>
      </w:r>
      <w:proofErr w:type="gramStart"/>
      <w:r w:rsidRPr="002C0C7C">
        <w:rPr>
          <w:color w:val="000000"/>
          <w:spacing w:val="-6"/>
          <w:w w:val="131"/>
          <w:sz w:val="24"/>
          <w:szCs w:val="24"/>
        </w:rPr>
        <w:t xml:space="preserve">УТВЕРЖДАЮ:   </w:t>
      </w:r>
      <w:proofErr w:type="gramEnd"/>
      <w:r w:rsidRPr="002C0C7C">
        <w:rPr>
          <w:color w:val="000000"/>
          <w:spacing w:val="-6"/>
          <w:w w:val="131"/>
          <w:sz w:val="24"/>
          <w:szCs w:val="24"/>
        </w:rPr>
        <w:t xml:space="preserve">                              </w:t>
      </w:r>
      <w:r w:rsidR="00D64129" w:rsidRPr="002C0C7C">
        <w:rPr>
          <w:color w:val="000000"/>
          <w:spacing w:val="-6"/>
          <w:w w:val="131"/>
          <w:sz w:val="24"/>
          <w:szCs w:val="24"/>
        </w:rPr>
        <w:t xml:space="preserve">       </w:t>
      </w:r>
      <w:r w:rsidR="00145953" w:rsidRPr="002C0C7C">
        <w:rPr>
          <w:color w:val="000000"/>
          <w:spacing w:val="-6"/>
          <w:w w:val="131"/>
          <w:sz w:val="24"/>
          <w:szCs w:val="24"/>
        </w:rPr>
        <w:t xml:space="preserve">  </w:t>
      </w:r>
      <w:r w:rsidR="00052EA3" w:rsidRPr="002C0C7C">
        <w:rPr>
          <w:color w:val="000000"/>
          <w:spacing w:val="-6"/>
          <w:w w:val="131"/>
          <w:sz w:val="24"/>
          <w:szCs w:val="24"/>
        </w:rPr>
        <w:t>УТВЕРЖДАЮ</w:t>
      </w:r>
    </w:p>
    <w:p w14:paraId="73D8AAAA" w14:textId="77777777" w:rsidR="007604E6" w:rsidRPr="002C0C7C" w:rsidRDefault="00D64129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2C0C7C">
        <w:rPr>
          <w:color w:val="000000"/>
          <w:sz w:val="24"/>
          <w:szCs w:val="24"/>
        </w:rPr>
        <w:t xml:space="preserve">  </w:t>
      </w:r>
      <w:r w:rsidR="00052EA3" w:rsidRPr="002C0C7C">
        <w:rPr>
          <w:color w:val="000000"/>
          <w:sz w:val="24"/>
          <w:szCs w:val="24"/>
        </w:rPr>
        <w:t xml:space="preserve"> г</w:t>
      </w:r>
      <w:r w:rsidR="007604E6" w:rsidRPr="002C0C7C">
        <w:rPr>
          <w:color w:val="000000"/>
          <w:sz w:val="24"/>
          <w:szCs w:val="24"/>
        </w:rPr>
        <w:t xml:space="preserve">енеральный директор                                  </w:t>
      </w:r>
      <w:r w:rsidRPr="002C0C7C">
        <w:rPr>
          <w:color w:val="000000"/>
          <w:sz w:val="24"/>
          <w:szCs w:val="24"/>
        </w:rPr>
        <w:t xml:space="preserve">      </w:t>
      </w:r>
      <w:r w:rsidR="004F1A85" w:rsidRPr="002C0C7C">
        <w:rPr>
          <w:color w:val="000000"/>
          <w:sz w:val="24"/>
          <w:szCs w:val="24"/>
        </w:rPr>
        <w:t xml:space="preserve">  </w:t>
      </w:r>
      <w:r w:rsidR="00145953" w:rsidRPr="002C0C7C">
        <w:rPr>
          <w:color w:val="000000"/>
          <w:sz w:val="24"/>
          <w:szCs w:val="24"/>
        </w:rPr>
        <w:t xml:space="preserve"> </w:t>
      </w:r>
      <w:r w:rsidR="004F1A85" w:rsidRPr="002C0C7C">
        <w:rPr>
          <w:color w:val="000000"/>
          <w:sz w:val="24"/>
          <w:szCs w:val="24"/>
        </w:rPr>
        <w:t xml:space="preserve"> </w:t>
      </w:r>
      <w:r w:rsidR="007604E6" w:rsidRPr="002C0C7C">
        <w:rPr>
          <w:color w:val="000000"/>
          <w:sz w:val="24"/>
          <w:szCs w:val="24"/>
        </w:rPr>
        <w:t>Председатель федерации легкой</w:t>
      </w:r>
    </w:p>
    <w:p w14:paraId="5A18227C" w14:textId="77777777" w:rsidR="007604E6" w:rsidRPr="002C0C7C" w:rsidRDefault="00D64129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2C0C7C">
        <w:rPr>
          <w:color w:val="000000"/>
          <w:sz w:val="24"/>
          <w:szCs w:val="24"/>
        </w:rPr>
        <w:t xml:space="preserve">   </w:t>
      </w:r>
      <w:r w:rsidR="007604E6" w:rsidRPr="002C0C7C">
        <w:rPr>
          <w:color w:val="000000"/>
          <w:sz w:val="24"/>
          <w:szCs w:val="24"/>
        </w:rPr>
        <w:t xml:space="preserve">ЗАО «Хохломская </w:t>
      </w:r>
      <w:proofErr w:type="gramStart"/>
      <w:r w:rsidR="007604E6" w:rsidRPr="002C0C7C">
        <w:rPr>
          <w:color w:val="000000"/>
          <w:sz w:val="24"/>
          <w:szCs w:val="24"/>
        </w:rPr>
        <w:t xml:space="preserve">роспись»   </w:t>
      </w:r>
      <w:proofErr w:type="gramEnd"/>
      <w:r w:rsidR="007604E6" w:rsidRPr="002C0C7C">
        <w:rPr>
          <w:color w:val="000000"/>
          <w:sz w:val="24"/>
          <w:szCs w:val="24"/>
        </w:rPr>
        <w:t xml:space="preserve">                      </w:t>
      </w:r>
      <w:r w:rsidR="004F1A85" w:rsidRPr="002C0C7C">
        <w:rPr>
          <w:color w:val="000000"/>
          <w:sz w:val="24"/>
          <w:szCs w:val="24"/>
        </w:rPr>
        <w:t xml:space="preserve"> </w:t>
      </w:r>
      <w:r w:rsidRPr="002C0C7C">
        <w:rPr>
          <w:color w:val="000000"/>
          <w:sz w:val="24"/>
          <w:szCs w:val="24"/>
        </w:rPr>
        <w:t xml:space="preserve">      </w:t>
      </w:r>
      <w:r w:rsidR="004F1A85" w:rsidRPr="002C0C7C">
        <w:rPr>
          <w:color w:val="000000"/>
          <w:sz w:val="24"/>
          <w:szCs w:val="24"/>
        </w:rPr>
        <w:t xml:space="preserve">  атлетики Нижегородской </w:t>
      </w:r>
      <w:r w:rsidR="007604E6" w:rsidRPr="002C0C7C">
        <w:rPr>
          <w:color w:val="000000"/>
          <w:sz w:val="24"/>
          <w:szCs w:val="24"/>
        </w:rPr>
        <w:t>области</w:t>
      </w:r>
    </w:p>
    <w:p w14:paraId="6AEFCA15" w14:textId="77777777" w:rsidR="00D64129" w:rsidRPr="002C0C7C" w:rsidRDefault="007604E6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2C0C7C">
        <w:rPr>
          <w:color w:val="000000"/>
          <w:sz w:val="24"/>
          <w:szCs w:val="24"/>
        </w:rPr>
        <w:t xml:space="preserve">               </w:t>
      </w:r>
    </w:p>
    <w:p w14:paraId="0C287C12" w14:textId="77777777" w:rsidR="007604E6" w:rsidRPr="002C0C7C" w:rsidRDefault="007604E6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2C0C7C">
        <w:rPr>
          <w:color w:val="000000"/>
          <w:sz w:val="24"/>
          <w:szCs w:val="24"/>
        </w:rPr>
        <w:t xml:space="preserve">  ____________</w:t>
      </w:r>
      <w:proofErr w:type="gramStart"/>
      <w:r w:rsidR="00D53DF4" w:rsidRPr="002C0C7C">
        <w:rPr>
          <w:color w:val="000000"/>
          <w:sz w:val="24"/>
          <w:szCs w:val="24"/>
        </w:rPr>
        <w:t>А.И.</w:t>
      </w:r>
      <w:proofErr w:type="gramEnd"/>
      <w:r w:rsidR="00D53DF4" w:rsidRPr="002C0C7C">
        <w:rPr>
          <w:color w:val="000000"/>
          <w:sz w:val="24"/>
          <w:szCs w:val="24"/>
        </w:rPr>
        <w:t xml:space="preserve"> Усанов     </w:t>
      </w:r>
      <w:r w:rsidRPr="002C0C7C">
        <w:rPr>
          <w:color w:val="000000"/>
          <w:sz w:val="24"/>
          <w:szCs w:val="24"/>
        </w:rPr>
        <w:t xml:space="preserve">               </w:t>
      </w:r>
      <w:r w:rsidR="004F1A85" w:rsidRPr="002C0C7C">
        <w:rPr>
          <w:color w:val="000000"/>
          <w:sz w:val="24"/>
          <w:szCs w:val="24"/>
        </w:rPr>
        <w:t xml:space="preserve">               ________________</w:t>
      </w:r>
      <w:r w:rsidR="00D53DF4" w:rsidRPr="002C0C7C">
        <w:rPr>
          <w:color w:val="000000"/>
          <w:sz w:val="24"/>
          <w:szCs w:val="24"/>
        </w:rPr>
        <w:t xml:space="preserve">Н.И. </w:t>
      </w:r>
      <w:proofErr w:type="spellStart"/>
      <w:r w:rsidR="00D53DF4" w:rsidRPr="002C0C7C">
        <w:rPr>
          <w:color w:val="000000"/>
          <w:sz w:val="24"/>
          <w:szCs w:val="24"/>
        </w:rPr>
        <w:t>Садова</w:t>
      </w:r>
      <w:proofErr w:type="spellEnd"/>
    </w:p>
    <w:p w14:paraId="082C7C82" w14:textId="77777777" w:rsidR="00D53DF4" w:rsidRPr="002C0C7C" w:rsidRDefault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2DB14305" w14:textId="77777777" w:rsidR="00D53DF4" w:rsidRPr="002C0C7C" w:rsidRDefault="00D53DF4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  <w:r w:rsidRPr="002C0C7C">
        <w:rPr>
          <w:color w:val="000000"/>
          <w:spacing w:val="-6"/>
          <w:w w:val="131"/>
          <w:sz w:val="24"/>
          <w:szCs w:val="24"/>
        </w:rPr>
        <w:t xml:space="preserve"> </w:t>
      </w:r>
    </w:p>
    <w:p w14:paraId="0464EEB6" w14:textId="77777777" w:rsidR="00C659DA" w:rsidRPr="005839CF" w:rsidRDefault="00C659DA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  <w:highlight w:val="yellow"/>
        </w:rPr>
      </w:pPr>
    </w:p>
    <w:p w14:paraId="2F267211" w14:textId="77777777" w:rsidR="00C659DA" w:rsidRPr="005839CF" w:rsidRDefault="00C659DA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  <w:highlight w:val="yellow"/>
        </w:rPr>
      </w:pPr>
    </w:p>
    <w:p w14:paraId="70F2C79F" w14:textId="77777777" w:rsidR="00C659DA" w:rsidRPr="005839CF" w:rsidRDefault="00C659DA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2CE1099C" w14:textId="77777777" w:rsidR="00D53DF4" w:rsidRPr="005839CF" w:rsidRDefault="00D53DF4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</w:p>
    <w:p w14:paraId="503A8069" w14:textId="77777777" w:rsidR="00D53DF4" w:rsidRPr="005839CF" w:rsidRDefault="00D53DF4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pacing w:val="-6"/>
          <w:w w:val="131"/>
          <w:sz w:val="24"/>
          <w:szCs w:val="24"/>
        </w:rPr>
      </w:pPr>
      <w:r w:rsidRPr="005839CF">
        <w:rPr>
          <w:color w:val="000000"/>
          <w:spacing w:val="-6"/>
          <w:w w:val="131"/>
          <w:sz w:val="24"/>
          <w:szCs w:val="24"/>
        </w:rPr>
        <w:t xml:space="preserve"> </w:t>
      </w:r>
      <w:proofErr w:type="gramStart"/>
      <w:r w:rsidRPr="005839CF">
        <w:rPr>
          <w:color w:val="000000"/>
          <w:spacing w:val="-6"/>
          <w:w w:val="131"/>
          <w:sz w:val="24"/>
          <w:szCs w:val="24"/>
        </w:rPr>
        <w:t xml:space="preserve">УТВЕРЖДАЮ:   </w:t>
      </w:r>
      <w:proofErr w:type="gramEnd"/>
      <w:r w:rsidRPr="005839CF">
        <w:rPr>
          <w:color w:val="000000"/>
          <w:spacing w:val="-6"/>
          <w:w w:val="131"/>
          <w:sz w:val="24"/>
          <w:szCs w:val="24"/>
        </w:rPr>
        <w:t xml:space="preserve">                                   </w:t>
      </w:r>
      <w:r w:rsidR="00145953" w:rsidRPr="005839CF">
        <w:rPr>
          <w:color w:val="000000"/>
          <w:spacing w:val="-6"/>
          <w:w w:val="131"/>
          <w:sz w:val="24"/>
          <w:szCs w:val="24"/>
        </w:rPr>
        <w:t xml:space="preserve"> </w:t>
      </w:r>
      <w:r w:rsidRPr="005839CF">
        <w:rPr>
          <w:color w:val="000000"/>
          <w:spacing w:val="-6"/>
          <w:w w:val="131"/>
          <w:sz w:val="24"/>
          <w:szCs w:val="24"/>
        </w:rPr>
        <w:t xml:space="preserve">  УТВЕРЖДАЮ:</w:t>
      </w:r>
    </w:p>
    <w:p w14:paraId="6F5D14B5" w14:textId="77777777" w:rsidR="00D53DF4" w:rsidRPr="005839CF" w:rsidRDefault="00D53DF4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5839CF">
        <w:rPr>
          <w:color w:val="000000"/>
          <w:sz w:val="24"/>
          <w:szCs w:val="24"/>
        </w:rPr>
        <w:t xml:space="preserve">Зав. отделом по спорту                                         </w:t>
      </w:r>
      <w:r w:rsidR="00A22A34" w:rsidRPr="005839CF">
        <w:rPr>
          <w:color w:val="000000"/>
          <w:sz w:val="24"/>
          <w:szCs w:val="24"/>
        </w:rPr>
        <w:t xml:space="preserve">   </w:t>
      </w:r>
      <w:proofErr w:type="spellStart"/>
      <w:r w:rsidR="00DB291B">
        <w:rPr>
          <w:color w:val="000000"/>
          <w:sz w:val="24"/>
          <w:szCs w:val="24"/>
        </w:rPr>
        <w:t>и.о</w:t>
      </w:r>
      <w:proofErr w:type="spellEnd"/>
      <w:r w:rsidR="00DB291B">
        <w:rPr>
          <w:color w:val="000000"/>
          <w:sz w:val="24"/>
          <w:szCs w:val="24"/>
        </w:rPr>
        <w:t xml:space="preserve">. </w:t>
      </w:r>
      <w:r w:rsidR="002C0C7C">
        <w:rPr>
          <w:color w:val="000000"/>
          <w:sz w:val="24"/>
          <w:szCs w:val="24"/>
        </w:rPr>
        <w:t>директор</w:t>
      </w:r>
      <w:r w:rsidR="00DB291B">
        <w:rPr>
          <w:color w:val="000000"/>
          <w:sz w:val="24"/>
          <w:szCs w:val="24"/>
        </w:rPr>
        <w:t>а</w:t>
      </w:r>
      <w:r w:rsidR="002C0C7C">
        <w:rPr>
          <w:color w:val="000000"/>
          <w:sz w:val="24"/>
          <w:szCs w:val="24"/>
        </w:rPr>
        <w:t xml:space="preserve"> МБУ «</w:t>
      </w:r>
      <w:r w:rsidR="004B09A8" w:rsidRPr="005839CF">
        <w:rPr>
          <w:color w:val="000000"/>
          <w:sz w:val="24"/>
          <w:szCs w:val="24"/>
        </w:rPr>
        <w:t>ССШ «Олимп»</w:t>
      </w:r>
      <w:r w:rsidRPr="005839CF">
        <w:rPr>
          <w:color w:val="000000"/>
          <w:sz w:val="24"/>
          <w:szCs w:val="24"/>
        </w:rPr>
        <w:t xml:space="preserve">   </w:t>
      </w:r>
    </w:p>
    <w:p w14:paraId="60F0586A" w14:textId="77777777" w:rsidR="00D53DF4" w:rsidRPr="005839CF" w:rsidRDefault="00052EA3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proofErr w:type="gramStart"/>
      <w:r w:rsidRPr="005839CF">
        <w:rPr>
          <w:color w:val="000000"/>
          <w:sz w:val="24"/>
          <w:szCs w:val="24"/>
        </w:rPr>
        <w:t>и</w:t>
      </w:r>
      <w:r w:rsidR="00D53DF4" w:rsidRPr="005839CF">
        <w:rPr>
          <w:color w:val="000000"/>
          <w:sz w:val="24"/>
          <w:szCs w:val="24"/>
        </w:rPr>
        <w:t xml:space="preserve">  молодежной</w:t>
      </w:r>
      <w:proofErr w:type="gramEnd"/>
      <w:r w:rsidR="00D53DF4" w:rsidRPr="005839CF">
        <w:rPr>
          <w:color w:val="000000"/>
          <w:sz w:val="24"/>
          <w:szCs w:val="24"/>
        </w:rPr>
        <w:t xml:space="preserve"> политике                                       </w:t>
      </w:r>
      <w:r w:rsidRPr="005839CF">
        <w:rPr>
          <w:color w:val="000000"/>
          <w:sz w:val="24"/>
          <w:szCs w:val="24"/>
        </w:rPr>
        <w:t xml:space="preserve">  </w:t>
      </w:r>
    </w:p>
    <w:p w14:paraId="7F7CD3AA" w14:textId="77777777" w:rsidR="00D53DF4" w:rsidRPr="005839CF" w:rsidRDefault="00052EA3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5839CF">
        <w:rPr>
          <w:color w:val="000000"/>
          <w:sz w:val="24"/>
          <w:szCs w:val="24"/>
        </w:rPr>
        <w:t>а</w:t>
      </w:r>
      <w:r w:rsidR="00D53DF4" w:rsidRPr="005839CF">
        <w:rPr>
          <w:color w:val="000000"/>
          <w:sz w:val="24"/>
          <w:szCs w:val="24"/>
        </w:rPr>
        <w:t xml:space="preserve">дминистрации </w:t>
      </w:r>
      <w:proofErr w:type="spellStart"/>
      <w:r w:rsidR="00D53DF4" w:rsidRPr="005839CF">
        <w:rPr>
          <w:color w:val="000000"/>
          <w:sz w:val="24"/>
          <w:szCs w:val="24"/>
        </w:rPr>
        <w:t>г.о</w:t>
      </w:r>
      <w:proofErr w:type="spellEnd"/>
      <w:r w:rsidR="00D53DF4" w:rsidRPr="005839CF">
        <w:rPr>
          <w:color w:val="000000"/>
          <w:sz w:val="24"/>
          <w:szCs w:val="24"/>
        </w:rPr>
        <w:t>. Семеновский</w:t>
      </w:r>
    </w:p>
    <w:p w14:paraId="72D115F1" w14:textId="77777777" w:rsidR="00D53DF4" w:rsidRPr="005839CF" w:rsidRDefault="00D53DF4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5839CF">
        <w:rPr>
          <w:color w:val="000000"/>
          <w:sz w:val="24"/>
          <w:szCs w:val="24"/>
        </w:rPr>
        <w:t xml:space="preserve">               </w:t>
      </w:r>
    </w:p>
    <w:p w14:paraId="5A43C20C" w14:textId="77777777" w:rsidR="00D53DF4" w:rsidRDefault="00D53DF4" w:rsidP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  <w:r w:rsidRPr="005839CF">
        <w:rPr>
          <w:color w:val="000000"/>
          <w:sz w:val="24"/>
          <w:szCs w:val="24"/>
        </w:rPr>
        <w:t xml:space="preserve">  ____________В.В. Дорожкина                              ________________</w:t>
      </w:r>
      <w:proofErr w:type="gramStart"/>
      <w:r w:rsidR="00DB291B">
        <w:rPr>
          <w:color w:val="000000"/>
          <w:sz w:val="24"/>
          <w:szCs w:val="24"/>
        </w:rPr>
        <w:t>Л.А.</w:t>
      </w:r>
      <w:proofErr w:type="gramEnd"/>
      <w:r w:rsidR="00DB291B">
        <w:rPr>
          <w:color w:val="000000"/>
          <w:sz w:val="24"/>
          <w:szCs w:val="24"/>
        </w:rPr>
        <w:t xml:space="preserve"> Царева</w:t>
      </w:r>
    </w:p>
    <w:p w14:paraId="74783E2B" w14:textId="77777777" w:rsidR="00D53DF4" w:rsidRDefault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43F5E278" w14:textId="77777777" w:rsidR="00D53DF4" w:rsidRDefault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4AFDF055" w14:textId="77777777" w:rsidR="00D53DF4" w:rsidRDefault="00D53DF4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0AF9C573" w14:textId="77777777" w:rsidR="00C659DA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2B1874B7" w14:textId="77777777" w:rsidR="00C659DA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64426333" w14:textId="77777777" w:rsidR="00C659DA" w:rsidRPr="004F1A85" w:rsidRDefault="00C659DA">
      <w:pPr>
        <w:shd w:val="clear" w:color="auto" w:fill="FFFFFF"/>
        <w:tabs>
          <w:tab w:val="left" w:pos="5443"/>
        </w:tabs>
        <w:spacing w:line="250" w:lineRule="exact"/>
        <w:rPr>
          <w:color w:val="000000"/>
          <w:sz w:val="24"/>
          <w:szCs w:val="24"/>
        </w:rPr>
      </w:pPr>
    </w:p>
    <w:p w14:paraId="61E489BF" w14:textId="77777777" w:rsidR="00AE605F" w:rsidRPr="004F1A85" w:rsidRDefault="00AE605F" w:rsidP="00AE605F">
      <w:pPr>
        <w:shd w:val="clear" w:color="auto" w:fill="FFFFFF"/>
        <w:spacing w:before="499"/>
        <w:ind w:left="4037"/>
        <w:rPr>
          <w:b/>
          <w:bCs/>
          <w:color w:val="000000"/>
          <w:spacing w:val="-5"/>
          <w:sz w:val="24"/>
          <w:szCs w:val="24"/>
        </w:rPr>
      </w:pPr>
      <w:r w:rsidRPr="004F1A85">
        <w:rPr>
          <w:b/>
          <w:bCs/>
          <w:color w:val="000000"/>
          <w:spacing w:val="-5"/>
          <w:sz w:val="24"/>
          <w:szCs w:val="24"/>
        </w:rPr>
        <w:t>ПОЛОЖЕНИЕ</w:t>
      </w:r>
    </w:p>
    <w:p w14:paraId="178545A5" w14:textId="77777777" w:rsidR="00AE605F" w:rsidRP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b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проведении </w:t>
      </w:r>
      <w:r w:rsidRPr="00AE605F">
        <w:rPr>
          <w:b/>
          <w:spacing w:val="-1"/>
          <w:sz w:val="24"/>
          <w:szCs w:val="24"/>
        </w:rPr>
        <w:t xml:space="preserve">легкоатлетического пробега в рамках </w:t>
      </w:r>
    </w:p>
    <w:p w14:paraId="6ECD9BF0" w14:textId="77777777" w:rsidR="00AE605F" w:rsidRP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b/>
          <w:spacing w:val="-2"/>
          <w:sz w:val="24"/>
          <w:szCs w:val="24"/>
        </w:rPr>
      </w:pPr>
      <w:r w:rsidRPr="00AE605F">
        <w:rPr>
          <w:b/>
          <w:spacing w:val="-2"/>
          <w:sz w:val="24"/>
          <w:szCs w:val="24"/>
        </w:rPr>
        <w:t>Международный фестиваля «Золотая Хохлома» (бег на шоссе)</w:t>
      </w:r>
    </w:p>
    <w:p w14:paraId="60E42D96" w14:textId="77777777" w:rsidR="00AE605F" w:rsidRPr="00AE605F" w:rsidRDefault="00AE605F" w:rsidP="00AE605F">
      <w:pPr>
        <w:shd w:val="clear" w:color="auto" w:fill="FFFFFF"/>
        <w:spacing w:line="307" w:lineRule="exact"/>
        <w:ind w:left="912" w:hanging="192"/>
        <w:rPr>
          <w:sz w:val="24"/>
          <w:szCs w:val="24"/>
        </w:rPr>
      </w:pPr>
    </w:p>
    <w:p w14:paraId="2CB5C6CF" w14:textId="77777777" w:rsidR="00AE605F" w:rsidRDefault="00AE605F" w:rsidP="00AE605F">
      <w:pPr>
        <w:shd w:val="clear" w:color="auto" w:fill="FFFFFF"/>
        <w:spacing w:line="307" w:lineRule="exact"/>
        <w:ind w:left="912" w:hanging="192"/>
        <w:rPr>
          <w:sz w:val="24"/>
          <w:szCs w:val="24"/>
        </w:rPr>
      </w:pPr>
    </w:p>
    <w:p w14:paraId="5498BB94" w14:textId="77777777" w:rsidR="00AE605F" w:rsidRDefault="00AE605F" w:rsidP="00AE605F">
      <w:pPr>
        <w:shd w:val="clear" w:color="auto" w:fill="FFFFFF"/>
        <w:spacing w:line="307" w:lineRule="exact"/>
        <w:ind w:left="912" w:hanging="192"/>
        <w:rPr>
          <w:sz w:val="24"/>
          <w:szCs w:val="24"/>
        </w:rPr>
      </w:pPr>
    </w:p>
    <w:p w14:paraId="02610871" w14:textId="77777777" w:rsidR="00AE605F" w:rsidRDefault="00AE605F" w:rsidP="00AE605F">
      <w:pPr>
        <w:shd w:val="clear" w:color="auto" w:fill="FFFFFF"/>
        <w:spacing w:line="307" w:lineRule="exact"/>
        <w:ind w:left="912" w:hanging="192"/>
        <w:rPr>
          <w:sz w:val="24"/>
          <w:szCs w:val="24"/>
        </w:rPr>
      </w:pPr>
    </w:p>
    <w:p w14:paraId="5F8D8B33" w14:textId="77777777" w:rsidR="00AE605F" w:rsidRDefault="00AE605F" w:rsidP="00AE605F">
      <w:pPr>
        <w:shd w:val="clear" w:color="auto" w:fill="FFFFFF"/>
        <w:spacing w:line="307" w:lineRule="exact"/>
        <w:ind w:left="912" w:hanging="192"/>
        <w:rPr>
          <w:sz w:val="24"/>
          <w:szCs w:val="24"/>
        </w:rPr>
      </w:pPr>
    </w:p>
    <w:p w14:paraId="54220D8D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</w:p>
    <w:p w14:paraId="396ECBE4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</w:p>
    <w:p w14:paraId="6A90B25B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</w:p>
    <w:p w14:paraId="4C1746AB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</w:p>
    <w:p w14:paraId="33FEE065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</w:p>
    <w:p w14:paraId="53F3471A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</w:p>
    <w:p w14:paraId="36FB8411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  <w:r>
        <w:rPr>
          <w:sz w:val="24"/>
          <w:szCs w:val="24"/>
        </w:rPr>
        <w:t>г. Семенов.</w:t>
      </w:r>
    </w:p>
    <w:p w14:paraId="6A064EEC" w14:textId="77777777" w:rsidR="00AE605F" w:rsidRDefault="00AE605F" w:rsidP="00AE605F">
      <w:pPr>
        <w:shd w:val="clear" w:color="auto" w:fill="FFFFFF"/>
        <w:spacing w:line="307" w:lineRule="exact"/>
        <w:ind w:left="912" w:hanging="192"/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14:paraId="0F0EB045" w14:textId="77777777" w:rsidR="00AE605F" w:rsidRDefault="00AE605F" w:rsidP="00AE605F">
      <w:pPr>
        <w:shd w:val="clear" w:color="auto" w:fill="FFFFFF"/>
        <w:spacing w:line="307" w:lineRule="exact"/>
        <w:ind w:left="912" w:hanging="192"/>
        <w:rPr>
          <w:sz w:val="24"/>
          <w:szCs w:val="24"/>
        </w:rPr>
      </w:pPr>
    </w:p>
    <w:p w14:paraId="418CF632" w14:textId="77777777" w:rsidR="00AE605F" w:rsidRPr="00C659DA" w:rsidRDefault="00AE605F" w:rsidP="00AE605F">
      <w:pPr>
        <w:shd w:val="clear" w:color="auto" w:fill="FFFFFF"/>
        <w:spacing w:line="307" w:lineRule="exact"/>
        <w:rPr>
          <w:sz w:val="24"/>
          <w:szCs w:val="24"/>
        </w:rPr>
      </w:pPr>
    </w:p>
    <w:p w14:paraId="57CDBFAB" w14:textId="77777777" w:rsidR="00AE605F" w:rsidRPr="008C1AC5" w:rsidRDefault="00AE605F" w:rsidP="00AE605F">
      <w:pPr>
        <w:keepNext/>
        <w:keepLines/>
        <w:widowControl w:val="0"/>
        <w:suppressAutoHyphens w:val="0"/>
        <w:spacing w:after="260"/>
        <w:ind w:left="362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bookmarkStart w:id="0" w:name="bookmark0"/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ЦЕЛИ И ЗАДАЧИ</w:t>
      </w:r>
      <w:bookmarkEnd w:id="0"/>
    </w:p>
    <w:p w14:paraId="0B3EE55B" w14:textId="77777777" w:rsidR="00AE605F" w:rsidRPr="00A22A34" w:rsidRDefault="00AE605F" w:rsidP="00AE605F">
      <w:pPr>
        <w:widowControl w:val="0"/>
        <w:numPr>
          <w:ilvl w:val="0"/>
          <w:numId w:val="4"/>
        </w:numPr>
        <w:tabs>
          <w:tab w:val="left" w:pos="243"/>
        </w:tabs>
        <w:suppressAutoHyphens w:val="0"/>
        <w:spacing w:line="334" w:lineRule="auto"/>
        <w:ind w:left="160" w:right="920" w:hanging="160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пропаганда здорового образа жизни среди населения: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06F18C8F" w14:textId="77777777" w:rsidR="00AE605F" w:rsidRPr="00A22A34" w:rsidRDefault="00AE605F" w:rsidP="00AE605F">
      <w:pPr>
        <w:widowControl w:val="0"/>
        <w:numPr>
          <w:ilvl w:val="0"/>
          <w:numId w:val="4"/>
        </w:numPr>
        <w:tabs>
          <w:tab w:val="left" w:pos="243"/>
        </w:tabs>
        <w:suppressAutoHyphens w:val="0"/>
        <w:spacing w:line="334" w:lineRule="auto"/>
        <w:ind w:left="160" w:right="920" w:hanging="160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A22A34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популяризация легкой атлетики среди детей и молодежи;</w:t>
      </w:r>
    </w:p>
    <w:p w14:paraId="7BA9FBC6" w14:textId="77777777" w:rsidR="00AE605F" w:rsidRPr="00B02525" w:rsidRDefault="00AE605F" w:rsidP="00AE605F">
      <w:pPr>
        <w:widowControl w:val="0"/>
        <w:numPr>
          <w:ilvl w:val="0"/>
          <w:numId w:val="4"/>
        </w:numPr>
        <w:tabs>
          <w:tab w:val="left" w:pos="243"/>
        </w:tabs>
        <w:suppressAutoHyphens w:val="0"/>
        <w:spacing w:line="334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обмен опытом работы и укрепление дружеских связей спортсменов 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432CD31D" w14:textId="77777777" w:rsidR="00AE605F" w:rsidRPr="008C1AC5" w:rsidRDefault="00AE605F" w:rsidP="00AE605F">
      <w:pPr>
        <w:widowControl w:val="0"/>
        <w:tabs>
          <w:tab w:val="left" w:pos="243"/>
        </w:tabs>
        <w:suppressAutoHyphens w:val="0"/>
        <w:spacing w:line="334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тренеров;</w:t>
      </w:r>
    </w:p>
    <w:p w14:paraId="29ABE6DD" w14:textId="77777777" w:rsidR="00AE605F" w:rsidRPr="008C1AC5" w:rsidRDefault="00AE605F" w:rsidP="00AE605F">
      <w:pPr>
        <w:widowControl w:val="0"/>
        <w:numPr>
          <w:ilvl w:val="0"/>
          <w:numId w:val="4"/>
        </w:numPr>
        <w:tabs>
          <w:tab w:val="left" w:pos="253"/>
        </w:tabs>
        <w:suppressAutoHyphens w:val="0"/>
        <w:spacing w:line="334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повышение спортивного мастерства легкоатлетов;</w:t>
      </w:r>
    </w:p>
    <w:p w14:paraId="42C47245" w14:textId="77777777" w:rsidR="00AE605F" w:rsidRPr="008C1AC5" w:rsidRDefault="00AE605F" w:rsidP="00AE605F">
      <w:pPr>
        <w:widowControl w:val="0"/>
        <w:numPr>
          <w:ilvl w:val="0"/>
          <w:numId w:val="4"/>
        </w:numPr>
        <w:tabs>
          <w:tab w:val="left" w:pos="253"/>
        </w:tabs>
        <w:suppressAutoHyphens w:val="0"/>
        <w:spacing w:after="400" w:line="334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выявление сильнейших спортсменов.</w:t>
      </w:r>
    </w:p>
    <w:p w14:paraId="05608D92" w14:textId="77777777" w:rsidR="00AE605F" w:rsidRPr="008C1AC5" w:rsidRDefault="00AE605F" w:rsidP="00AE605F">
      <w:pPr>
        <w:keepNext/>
        <w:keepLines/>
        <w:widowControl w:val="0"/>
        <w:suppressAutoHyphens w:val="0"/>
        <w:spacing w:after="540"/>
        <w:ind w:left="200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bookmarkStart w:id="1" w:name="bookmark1"/>
      <w:r w:rsidRPr="008C4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.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bookmarkEnd w:id="1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РУКОВОДСТВО ПРОВЕДЕНИЕМ СОРЕВНОВАНИЙ</w:t>
      </w:r>
    </w:p>
    <w:p w14:paraId="6423DEF9" w14:textId="77777777" w:rsidR="00AE605F" w:rsidRPr="008C1AC5" w:rsidRDefault="00AE605F" w:rsidP="00AE605F">
      <w:pPr>
        <w:widowControl w:val="0"/>
        <w:suppressAutoHyphens w:val="0"/>
        <w:spacing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Общее руководство организацией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соревнований осуществляет:</w:t>
      </w:r>
    </w:p>
    <w:p w14:paraId="4F2DD47E" w14:textId="77777777" w:rsidR="00AE605F" w:rsidRPr="008C1AC5" w:rsidRDefault="00AE605F" w:rsidP="00AE605F">
      <w:pPr>
        <w:widowControl w:val="0"/>
        <w:numPr>
          <w:ilvl w:val="0"/>
          <w:numId w:val="4"/>
        </w:numPr>
        <w:tabs>
          <w:tab w:val="left" w:pos="253"/>
        </w:tabs>
        <w:suppressAutoHyphens w:val="0"/>
        <w:spacing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дминистрация городского округа С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еменовский;</w:t>
      </w:r>
    </w:p>
    <w:p w14:paraId="2C3DBE0A" w14:textId="77777777" w:rsidR="00AE605F" w:rsidRPr="008C1AC5" w:rsidRDefault="00AE605F" w:rsidP="00AE605F">
      <w:pPr>
        <w:widowControl w:val="0"/>
        <w:numPr>
          <w:ilvl w:val="0"/>
          <w:numId w:val="4"/>
        </w:numPr>
        <w:tabs>
          <w:tab w:val="left" w:pos="253"/>
        </w:tabs>
        <w:suppressAutoHyphens w:val="0"/>
        <w:spacing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отел по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спорту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и молодежной политике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spellEnd"/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. Семеновский;</w:t>
      </w:r>
    </w:p>
    <w:p w14:paraId="57B05E6C" w14:textId="77777777" w:rsidR="00AE605F" w:rsidRPr="00CB1FE8" w:rsidRDefault="00AE605F" w:rsidP="00AE605F">
      <w:pPr>
        <w:widowControl w:val="0"/>
        <w:numPr>
          <w:ilvl w:val="0"/>
          <w:numId w:val="4"/>
        </w:numPr>
        <w:tabs>
          <w:tab w:val="left" w:pos="253"/>
        </w:tabs>
        <w:suppressAutoHyphens w:val="0"/>
        <w:spacing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МБУ «ССШ «Олимп»;</w:t>
      </w:r>
    </w:p>
    <w:p w14:paraId="24233871" w14:textId="77777777" w:rsidR="00AE605F" w:rsidRPr="00AE605F" w:rsidRDefault="00AE605F" w:rsidP="00AE605F">
      <w:pPr>
        <w:widowControl w:val="0"/>
        <w:numPr>
          <w:ilvl w:val="0"/>
          <w:numId w:val="4"/>
        </w:numPr>
        <w:tabs>
          <w:tab w:val="left" w:pos="253"/>
        </w:tabs>
        <w:suppressAutoHyphens w:val="0"/>
        <w:spacing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AE605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Министерство спорта Нижегородской области.</w:t>
      </w:r>
    </w:p>
    <w:p w14:paraId="76390D68" w14:textId="77777777" w:rsidR="00AE605F" w:rsidRPr="008C1AC5" w:rsidRDefault="00AE605F" w:rsidP="00AE605F">
      <w:pPr>
        <w:widowControl w:val="0"/>
        <w:suppressAutoHyphens w:val="0"/>
        <w:spacing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 Непосредствен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ное руководство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возлагается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на главную судейскую коллегию и оргкомитет.</w:t>
      </w:r>
    </w:p>
    <w:p w14:paraId="05C43E21" w14:textId="77777777" w:rsidR="00AE605F" w:rsidRPr="008C1AC5" w:rsidRDefault="00AE605F" w:rsidP="00AE605F">
      <w:pPr>
        <w:widowControl w:val="0"/>
        <w:suppressAutoHyphens w:val="0"/>
        <w:spacing w:after="400" w:line="35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Главный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mallCap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судья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соревнований  С.С.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Полевой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, главный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секретарь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Л.А. Мигунова.</w:t>
      </w:r>
    </w:p>
    <w:p w14:paraId="54902877" w14:textId="77777777" w:rsidR="00AE605F" w:rsidRPr="008C1AC5" w:rsidRDefault="00AE605F" w:rsidP="00AE605F">
      <w:pPr>
        <w:keepNext/>
        <w:keepLines/>
        <w:widowControl w:val="0"/>
        <w:suppressAutoHyphens w:val="0"/>
        <w:spacing w:after="540"/>
        <w:ind w:left="294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3.</w:t>
      </w:r>
      <w:r w:rsidRPr="008C1AC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РОКИ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МЕС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ТО ПРОВЕДЕНИЯ</w:t>
      </w:r>
      <w:bookmarkEnd w:id="2"/>
    </w:p>
    <w:p w14:paraId="396D4B13" w14:textId="77777777" w:rsidR="00AE605F" w:rsidRDefault="00AE605F" w:rsidP="00AE605F">
      <w:pPr>
        <w:widowControl w:val="0"/>
        <w:suppressAutoHyphens w:val="0"/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AE605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Легкоатлетический пробег в рамках Международного фестиваля «Золотая Хохлома» (бег на шоссе) проводится 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19 июня 2022</w:t>
      </w:r>
      <w:r w:rsidRPr="00AE605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года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. Семенов Нижегородской области.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Старт в 12 ч.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00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мин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Открытие соревнований в 11 ч.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45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мин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. на месте старта.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Регистрация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участников 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день соревнований с 9 ч. 00 мин. до 11 ч. 30 мин. Место регистрации будет определено позднее и опубликовано на странице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8" w:history="1">
        <w:r w:rsidRPr="00905E67">
          <w:rPr>
            <w:rStyle w:val="a9"/>
            <w:rFonts w:ascii="Times New Roman" w:eastAsia="Lucida Sans Unicode" w:hAnsi="Times New Roman" w:cs="Times New Roman"/>
            <w:sz w:val="28"/>
            <w:szCs w:val="28"/>
            <w:lang w:eastAsia="ru-RU" w:bidi="ru-RU"/>
          </w:rPr>
          <w:t>https://vk.com/dush_semenov</w:t>
        </w:r>
      </w:hyperlink>
    </w:p>
    <w:p w14:paraId="30E5FCAF" w14:textId="77777777" w:rsidR="00AE605F" w:rsidRPr="0010245A" w:rsidRDefault="00AE605F" w:rsidP="00AE605F">
      <w:pPr>
        <w:widowControl w:val="0"/>
        <w:suppressAutoHyphens w:val="0"/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МБУ «ССШ «Олимп».</w:t>
      </w:r>
    </w:p>
    <w:p w14:paraId="021B84D1" w14:textId="77777777" w:rsidR="00AE605F" w:rsidRPr="0010245A" w:rsidRDefault="00AE605F" w:rsidP="00AE605F">
      <w:pPr>
        <w:widowControl w:val="0"/>
        <w:suppressAutoHyphens w:val="0"/>
        <w:spacing w:after="34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Предварительная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ре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истрация</w:t>
      </w:r>
      <w:proofErr w:type="gramEnd"/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по телефону 8 (831-62) 5-77-38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74C30516" w14:textId="77777777" w:rsidR="00AE605F" w:rsidRDefault="00AE605F" w:rsidP="00AE605F">
      <w:pPr>
        <w:widowControl w:val="0"/>
        <w:suppressAutoHyphens w:val="0"/>
        <w:spacing w:after="34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Электронная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почта</w:t>
      </w:r>
      <w:proofErr w:type="gramEnd"/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hyperlink r:id="rId9" w:history="1">
        <w:r w:rsidRPr="00905E67">
          <w:rPr>
            <w:rStyle w:val="a9"/>
            <w:rFonts w:ascii="Times New Roman" w:eastAsia="Lucida Sans Unicode" w:hAnsi="Times New Roman" w:cs="Times New Roman"/>
            <w:sz w:val="28"/>
            <w:szCs w:val="28"/>
            <w:lang w:val="en-US" w:eastAsia="en-US" w:bidi="en-US"/>
          </w:rPr>
          <w:t>zwetoczek</w:t>
        </w:r>
        <w:r w:rsidRPr="00905E67">
          <w:rPr>
            <w:rStyle w:val="a9"/>
            <w:rFonts w:ascii="Times New Roman" w:eastAsia="Lucida Sans Unicode" w:hAnsi="Times New Roman" w:cs="Times New Roman"/>
            <w:sz w:val="28"/>
            <w:szCs w:val="28"/>
            <w:lang w:eastAsia="en-US" w:bidi="en-US"/>
          </w:rPr>
          <w:t>@</w:t>
        </w:r>
        <w:r w:rsidRPr="00905E67">
          <w:rPr>
            <w:rStyle w:val="a9"/>
            <w:rFonts w:ascii="Times New Roman" w:eastAsia="Lucida Sans Unicode" w:hAnsi="Times New Roman" w:cs="Times New Roman"/>
            <w:sz w:val="28"/>
            <w:szCs w:val="28"/>
            <w:lang w:val="en-US" w:eastAsia="en-US" w:bidi="en-US"/>
          </w:rPr>
          <w:t>list</w:t>
        </w:r>
        <w:r w:rsidRPr="00905E67">
          <w:rPr>
            <w:rStyle w:val="a9"/>
            <w:rFonts w:ascii="Times New Roman" w:eastAsia="Lucida Sans Unicode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905E67">
          <w:rPr>
            <w:rStyle w:val="a9"/>
            <w:rFonts w:ascii="Times New Roman" w:eastAsia="Lucida Sans Unicode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</w:p>
    <w:p w14:paraId="78A721EA" w14:textId="77777777" w:rsidR="00AE605F" w:rsidRPr="00AE605F" w:rsidRDefault="00AE605F" w:rsidP="00AE605F">
      <w:pPr>
        <w:widowControl w:val="0"/>
        <w:suppressAutoHyphens w:val="0"/>
        <w:spacing w:after="34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 У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ЧАСТНИКИ СОРЕВНОВАНИ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Й</w:t>
      </w:r>
    </w:p>
    <w:p w14:paraId="3ECD07C4" w14:textId="77777777" w:rsidR="00AE605F" w:rsidRPr="00C659DA" w:rsidRDefault="00AE605F" w:rsidP="00AE605F">
      <w:pPr>
        <w:widowControl w:val="0"/>
        <w:suppressAutoHyphens w:val="0"/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Соревнования проводятся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среди мальчиков и девочек, юношей и девушек, мужчин и женщин, имеющ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их допуск врача, паспорт, свидет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ельство о рожд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ении (оригинал) до 14 лет, СНИЛ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С, полис добровольного страхования от несчастных случаев на день проведения соревнований. Все документ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ы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</w:t>
      </w:r>
    </w:p>
    <w:p w14:paraId="5AAFCA7C" w14:textId="77777777" w:rsidR="00AE605F" w:rsidRDefault="00AE605F" w:rsidP="00AE605F">
      <w:pPr>
        <w:keepNext/>
        <w:keepLines/>
        <w:widowControl w:val="0"/>
        <w:suppressAutoHyphens w:val="0"/>
        <w:spacing w:line="360" w:lineRule="auto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предоставляются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в мандат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н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ую комиссию.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Страхование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спортсменов в день соревнований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во время регистрации будет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 w:bidi="en-US"/>
        </w:rPr>
        <w:t>осуществлять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 w:bidi="en-US"/>
        </w:rPr>
        <w:t xml:space="preserve">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страховой агент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 w:bidi="en-US"/>
        </w:rPr>
        <w:t>C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 w:bidi="en-US"/>
        </w:rPr>
        <w:t>П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 w:bidi="en-US"/>
        </w:rPr>
        <w:t>AO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 w:bidi="en-US"/>
        </w:rPr>
        <w:t xml:space="preserve">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«РЕСО-Гарантия». В зависимости от выбора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вида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рахова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стои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мость</w:t>
      </w:r>
      <w:proofErr w:type="gramEnd"/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страховых взносов составит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100  руб. за одного человека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14:paraId="24F7E08C" w14:textId="77777777" w:rsidR="00AE605F" w:rsidRPr="008C1AC5" w:rsidRDefault="00AE605F" w:rsidP="00AE605F">
      <w:pPr>
        <w:keepNext/>
        <w:keepLines/>
        <w:widowControl w:val="0"/>
        <w:suppressAutoHyphens w:val="0"/>
        <w:spacing w:line="360" w:lineRule="auto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Без медицинского допуска, полиса добровольного страхования от несчастных случаев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других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обязательных документов участники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до соревнований не допускаются.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Возраст участников 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пределяется по состоянию на дат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у проведения забега! Рег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истрация участников производится только в свои возрастные 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руппы!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46E2B1B" w14:textId="77777777" w:rsidR="00AE605F" w:rsidRPr="00AE605F" w:rsidRDefault="00AE605F" w:rsidP="00AE605F">
      <w:pPr>
        <w:keepNext/>
        <w:keepLines/>
        <w:widowControl w:val="0"/>
        <w:suppressAutoHyphens w:val="0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C1AC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5.</w:t>
      </w:r>
      <w:r w:rsidRPr="008C1AC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ПРОГРАММА 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УСЛОВ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ПРОВЕДЕНИЯ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  СОРЕВНОВАНИЙ</w:t>
      </w:r>
    </w:p>
    <w:p w14:paraId="21789941" w14:textId="77777777" w:rsidR="00AE605F" w:rsidRPr="008C1AC5" w:rsidRDefault="00AE605F" w:rsidP="00AE605F">
      <w:pPr>
        <w:keepNext/>
        <w:keepLines/>
        <w:widowControl w:val="0"/>
        <w:suppressAutoHyphens w:val="0"/>
        <w:spacing w:after="140"/>
        <w:ind w:left="200" w:firstLine="2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9 ч.00 мин. – 11ч.30 мин.  - регистрация у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частн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иков.</w:t>
      </w:r>
    </w:p>
    <w:p w14:paraId="2A9C226A" w14:textId="77777777" w:rsidR="00AE605F" w:rsidRPr="008C1AC5" w:rsidRDefault="00AE605F" w:rsidP="00AE605F">
      <w:pPr>
        <w:keepNext/>
        <w:keepLines/>
        <w:widowControl w:val="0"/>
        <w:suppressAutoHyphens w:val="0"/>
        <w:spacing w:after="140"/>
        <w:ind w:left="200" w:firstLine="2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11ч.45 мин. - открытие соревнований на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месте старта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14:paraId="42E10124" w14:textId="77777777" w:rsidR="00AE605F" w:rsidRPr="008C1AC5" w:rsidRDefault="00AE605F" w:rsidP="00AE605F">
      <w:pPr>
        <w:keepNext/>
        <w:keepLines/>
        <w:widowControl w:val="0"/>
        <w:suppressAutoHyphens w:val="0"/>
        <w:spacing w:after="140"/>
        <w:ind w:left="200" w:firstLine="2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12ч.00 мин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старт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на дистанции 10 км. 21 км 9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7.5 м:</w:t>
      </w:r>
    </w:p>
    <w:p w14:paraId="4CF5AA9A" w14:textId="77777777" w:rsidR="00AE605F" w:rsidRDefault="00AE605F" w:rsidP="00AE605F">
      <w:pPr>
        <w:keepNext/>
        <w:keepLines/>
        <w:widowControl w:val="0"/>
        <w:suppressAutoHyphens w:val="0"/>
        <w:ind w:firstLine="23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ч.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05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мин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старт па дистанции 2 км, 5 км</w:t>
      </w:r>
    </w:p>
    <w:p w14:paraId="079EBEB3" w14:textId="77777777" w:rsidR="00AE605F" w:rsidRDefault="00AE605F" w:rsidP="00AE605F">
      <w:pPr>
        <w:keepNext/>
        <w:keepLines/>
        <w:widowControl w:val="0"/>
        <w:suppressAutoHyphens w:val="0"/>
        <w:ind w:firstLine="23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3"/>
        <w:gridCol w:w="3124"/>
      </w:tblGrid>
      <w:tr w:rsidR="00AE605F" w:rsidRPr="00C659DA" w14:paraId="45E746EF" w14:textId="77777777" w:rsidTr="009A3932">
        <w:tc>
          <w:tcPr>
            <w:tcW w:w="9371" w:type="dxa"/>
            <w:gridSpan w:val="3"/>
            <w:shd w:val="clear" w:color="auto" w:fill="auto"/>
          </w:tcPr>
          <w:p w14:paraId="700689F4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BC67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Масстарт</w:t>
            </w:r>
            <w:proofErr w:type="spellEnd"/>
            <w:r w:rsidRPr="00BC67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 xml:space="preserve"> в 12ч.00 мин</w:t>
            </w: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.</w:t>
            </w:r>
          </w:p>
        </w:tc>
      </w:tr>
      <w:tr w:rsidR="00AE605F" w:rsidRPr="00C659DA" w14:paraId="05B3E19E" w14:textId="77777777" w:rsidTr="009A3932">
        <w:tc>
          <w:tcPr>
            <w:tcW w:w="3124" w:type="dxa"/>
            <w:shd w:val="clear" w:color="auto" w:fill="auto"/>
          </w:tcPr>
          <w:p w14:paraId="54990AE0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Мужчины, женщины</w:t>
            </w:r>
          </w:p>
        </w:tc>
        <w:tc>
          <w:tcPr>
            <w:tcW w:w="3123" w:type="dxa"/>
            <w:shd w:val="clear" w:color="auto" w:fill="auto"/>
          </w:tcPr>
          <w:p w14:paraId="0E431B3B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18-39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 w:val="restart"/>
            <w:shd w:val="clear" w:color="auto" w:fill="auto"/>
          </w:tcPr>
          <w:p w14:paraId="3F785078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21 км.97,5 м.</w:t>
            </w:r>
          </w:p>
        </w:tc>
      </w:tr>
      <w:tr w:rsidR="00AE605F" w:rsidRPr="00C659DA" w14:paraId="24D75F81" w14:textId="77777777" w:rsidTr="009A3932">
        <w:tc>
          <w:tcPr>
            <w:tcW w:w="3124" w:type="dxa"/>
            <w:shd w:val="clear" w:color="auto" w:fill="auto"/>
          </w:tcPr>
          <w:p w14:paraId="60E30B97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Мужчины, женщины</w:t>
            </w:r>
          </w:p>
        </w:tc>
        <w:tc>
          <w:tcPr>
            <w:tcW w:w="3123" w:type="dxa"/>
            <w:shd w:val="clear" w:color="auto" w:fill="auto"/>
          </w:tcPr>
          <w:p w14:paraId="01408B9B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40-44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/>
            <w:shd w:val="clear" w:color="auto" w:fill="auto"/>
          </w:tcPr>
          <w:p w14:paraId="2438746E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AE605F" w:rsidRPr="00C659DA" w14:paraId="621C769A" w14:textId="77777777" w:rsidTr="009A3932">
        <w:tc>
          <w:tcPr>
            <w:tcW w:w="3124" w:type="dxa"/>
            <w:shd w:val="clear" w:color="auto" w:fill="auto"/>
          </w:tcPr>
          <w:p w14:paraId="75779809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Мужчины, женщины</w:t>
            </w:r>
          </w:p>
        </w:tc>
        <w:tc>
          <w:tcPr>
            <w:tcW w:w="3123" w:type="dxa"/>
            <w:shd w:val="clear" w:color="auto" w:fill="auto"/>
          </w:tcPr>
          <w:p w14:paraId="0810945C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45-49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/>
            <w:shd w:val="clear" w:color="auto" w:fill="auto"/>
          </w:tcPr>
          <w:p w14:paraId="7F184BAF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AE605F" w:rsidRPr="00C659DA" w14:paraId="18F0F49D" w14:textId="77777777" w:rsidTr="009A3932">
        <w:tc>
          <w:tcPr>
            <w:tcW w:w="3124" w:type="dxa"/>
            <w:shd w:val="clear" w:color="auto" w:fill="auto"/>
          </w:tcPr>
          <w:p w14:paraId="78FEDFDD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Мужчины, женщины</w:t>
            </w:r>
          </w:p>
        </w:tc>
        <w:tc>
          <w:tcPr>
            <w:tcW w:w="3123" w:type="dxa"/>
            <w:shd w:val="clear" w:color="auto" w:fill="auto"/>
          </w:tcPr>
          <w:p w14:paraId="64DF0D08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50-54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/>
            <w:shd w:val="clear" w:color="auto" w:fill="auto"/>
          </w:tcPr>
          <w:p w14:paraId="5C03CD89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AE605F" w:rsidRPr="00C659DA" w14:paraId="226F791A" w14:textId="77777777" w:rsidTr="009A3932">
        <w:tc>
          <w:tcPr>
            <w:tcW w:w="3124" w:type="dxa"/>
            <w:shd w:val="clear" w:color="auto" w:fill="auto"/>
          </w:tcPr>
          <w:p w14:paraId="6EE4D777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Мужчины, женщины</w:t>
            </w:r>
          </w:p>
        </w:tc>
        <w:tc>
          <w:tcPr>
            <w:tcW w:w="3123" w:type="dxa"/>
            <w:shd w:val="clear" w:color="auto" w:fill="auto"/>
          </w:tcPr>
          <w:p w14:paraId="5C2AE56B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55-59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/>
            <w:shd w:val="clear" w:color="auto" w:fill="auto"/>
          </w:tcPr>
          <w:p w14:paraId="74B01701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AE605F" w:rsidRPr="00C659DA" w14:paraId="46B7FCC9" w14:textId="77777777" w:rsidTr="009A3932">
        <w:tc>
          <w:tcPr>
            <w:tcW w:w="3124" w:type="dxa"/>
            <w:shd w:val="clear" w:color="auto" w:fill="auto"/>
          </w:tcPr>
          <w:p w14:paraId="2985981D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Мужчины, женщины</w:t>
            </w:r>
          </w:p>
        </w:tc>
        <w:tc>
          <w:tcPr>
            <w:tcW w:w="3123" w:type="dxa"/>
            <w:shd w:val="clear" w:color="auto" w:fill="auto"/>
          </w:tcPr>
          <w:p w14:paraId="052956D2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60 лет и старше</w:t>
            </w:r>
          </w:p>
        </w:tc>
        <w:tc>
          <w:tcPr>
            <w:tcW w:w="3124" w:type="dxa"/>
            <w:shd w:val="clear" w:color="auto" w:fill="auto"/>
          </w:tcPr>
          <w:p w14:paraId="1DF4784E" w14:textId="77777777" w:rsidR="00AE605F" w:rsidRPr="00C659DA" w:rsidRDefault="00AE605F" w:rsidP="009A3932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10 км.</w:t>
            </w:r>
          </w:p>
        </w:tc>
      </w:tr>
      <w:tr w:rsidR="00AE605F" w:rsidRPr="00C659DA" w14:paraId="3AF533C4" w14:textId="77777777" w:rsidTr="009A3932">
        <w:tc>
          <w:tcPr>
            <w:tcW w:w="9371" w:type="dxa"/>
            <w:gridSpan w:val="3"/>
            <w:shd w:val="clear" w:color="auto" w:fill="auto"/>
          </w:tcPr>
          <w:p w14:paraId="1B698A8E" w14:textId="77777777" w:rsidR="00AE605F" w:rsidRPr="00BC679B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BC67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Масстарт</w:t>
            </w:r>
            <w:proofErr w:type="spellEnd"/>
            <w:r w:rsidRPr="00BC67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 xml:space="preserve"> в 12 ч.05 мин.</w:t>
            </w:r>
          </w:p>
        </w:tc>
      </w:tr>
      <w:tr w:rsidR="00AE605F" w:rsidRPr="00C659DA" w14:paraId="63816190" w14:textId="77777777" w:rsidTr="009A3932">
        <w:tc>
          <w:tcPr>
            <w:tcW w:w="3124" w:type="dxa"/>
            <w:shd w:val="clear" w:color="auto" w:fill="auto"/>
          </w:tcPr>
          <w:p w14:paraId="6BCFB94C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Мальчики, девочки</w:t>
            </w:r>
          </w:p>
        </w:tc>
        <w:tc>
          <w:tcPr>
            <w:tcW w:w="3123" w:type="dxa"/>
            <w:shd w:val="clear" w:color="auto" w:fill="auto"/>
          </w:tcPr>
          <w:p w14:paraId="1B04834F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До 11 лет</w:t>
            </w:r>
          </w:p>
        </w:tc>
        <w:tc>
          <w:tcPr>
            <w:tcW w:w="3124" w:type="dxa"/>
            <w:vMerge w:val="restart"/>
            <w:shd w:val="clear" w:color="auto" w:fill="auto"/>
          </w:tcPr>
          <w:p w14:paraId="172E3A5B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2 км.</w:t>
            </w:r>
          </w:p>
        </w:tc>
      </w:tr>
      <w:tr w:rsidR="00AE605F" w:rsidRPr="00C659DA" w14:paraId="333B883B" w14:textId="77777777" w:rsidTr="009A3932">
        <w:tc>
          <w:tcPr>
            <w:tcW w:w="3124" w:type="dxa"/>
            <w:shd w:val="clear" w:color="auto" w:fill="auto"/>
          </w:tcPr>
          <w:p w14:paraId="7588CD77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Мальчики, девочки</w:t>
            </w:r>
          </w:p>
        </w:tc>
        <w:tc>
          <w:tcPr>
            <w:tcW w:w="3123" w:type="dxa"/>
            <w:shd w:val="clear" w:color="auto" w:fill="auto"/>
          </w:tcPr>
          <w:p w14:paraId="1C3F4D9C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12-13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/>
            <w:shd w:val="clear" w:color="auto" w:fill="auto"/>
          </w:tcPr>
          <w:p w14:paraId="43912B6B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AE605F" w:rsidRPr="00C659DA" w14:paraId="47829F63" w14:textId="77777777" w:rsidTr="009A3932">
        <w:tc>
          <w:tcPr>
            <w:tcW w:w="3124" w:type="dxa"/>
            <w:shd w:val="clear" w:color="auto" w:fill="auto"/>
          </w:tcPr>
          <w:p w14:paraId="0DE6098B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Юноши, девушки</w:t>
            </w:r>
          </w:p>
        </w:tc>
        <w:tc>
          <w:tcPr>
            <w:tcW w:w="3123" w:type="dxa"/>
            <w:shd w:val="clear" w:color="auto" w:fill="auto"/>
          </w:tcPr>
          <w:p w14:paraId="4D08BF42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14-15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 w:val="restart"/>
            <w:shd w:val="clear" w:color="auto" w:fill="auto"/>
          </w:tcPr>
          <w:p w14:paraId="639E35CB" w14:textId="77777777" w:rsidR="00AE605F" w:rsidRPr="00C659DA" w:rsidRDefault="00AE605F" w:rsidP="009A3932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5 км.</w:t>
            </w:r>
          </w:p>
        </w:tc>
      </w:tr>
      <w:tr w:rsidR="00AE605F" w:rsidRPr="00C659DA" w14:paraId="45C1004C" w14:textId="77777777" w:rsidTr="009A3932">
        <w:tc>
          <w:tcPr>
            <w:tcW w:w="3124" w:type="dxa"/>
            <w:shd w:val="clear" w:color="auto" w:fill="auto"/>
          </w:tcPr>
          <w:p w14:paraId="79296F5B" w14:textId="77777777" w:rsidR="00AE605F" w:rsidRDefault="00AE605F" w:rsidP="009A3932"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Юноши, девушки</w:t>
            </w:r>
          </w:p>
        </w:tc>
        <w:tc>
          <w:tcPr>
            <w:tcW w:w="3123" w:type="dxa"/>
            <w:shd w:val="clear" w:color="auto" w:fill="auto"/>
          </w:tcPr>
          <w:p w14:paraId="45A1E075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16-17</w:t>
            </w:r>
            <w:proofErr w:type="gramEnd"/>
            <w:r w:rsidRPr="00C659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3124" w:type="dxa"/>
            <w:vMerge/>
            <w:shd w:val="clear" w:color="auto" w:fill="auto"/>
          </w:tcPr>
          <w:p w14:paraId="6E2CBFA5" w14:textId="77777777" w:rsidR="00AE605F" w:rsidRPr="00C659DA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AE605F" w:rsidRPr="00C659DA" w14:paraId="4CB43FC3" w14:textId="77777777" w:rsidTr="009A3932">
        <w:tc>
          <w:tcPr>
            <w:tcW w:w="9371" w:type="dxa"/>
            <w:gridSpan w:val="3"/>
            <w:shd w:val="clear" w:color="auto" w:fill="auto"/>
          </w:tcPr>
          <w:p w14:paraId="1835380E" w14:textId="77777777" w:rsidR="00AE605F" w:rsidRPr="00346A39" w:rsidRDefault="00AE605F" w:rsidP="009A3932">
            <w:pPr>
              <w:keepNext/>
              <w:keepLines/>
              <w:widowControl w:val="0"/>
              <w:suppressAutoHyphens w:val="0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</w:pPr>
            <w:r w:rsidRPr="00346A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Награждение в 14ч.30 мин.</w:t>
            </w:r>
          </w:p>
        </w:tc>
      </w:tr>
    </w:tbl>
    <w:p w14:paraId="39FEEB0A" w14:textId="77777777" w:rsidR="00AE605F" w:rsidRDefault="00AE605F" w:rsidP="00AE605F">
      <w:pPr>
        <w:keepNext/>
        <w:keepLines/>
        <w:widowControl w:val="0"/>
        <w:suppressAutoHyphens w:val="0"/>
        <w:spacing w:after="540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В 15ч.00мин. – закрытие соревнований.</w:t>
      </w:r>
    </w:p>
    <w:p w14:paraId="038BB840" w14:textId="77777777" w:rsidR="00AE605F" w:rsidRDefault="00AE605F" w:rsidP="00AE605F">
      <w:pPr>
        <w:widowControl w:val="0"/>
        <w:suppressAutoHyphens w:val="0"/>
        <w:spacing w:after="486" w:line="1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2282C05" w14:textId="77777777" w:rsidR="00AE605F" w:rsidRPr="008C1AC5" w:rsidRDefault="00AE605F" w:rsidP="00AE605F">
      <w:pPr>
        <w:keepNext/>
        <w:keepLines/>
        <w:widowControl w:val="0"/>
        <w:suppressAutoHyphens w:val="0"/>
        <w:spacing w:after="540"/>
        <w:ind w:left="3640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bookmarkStart w:id="3" w:name="bookmark10"/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6. НАГРАЖДЕНИЕ</w:t>
      </w:r>
      <w:bookmarkEnd w:id="3"/>
    </w:p>
    <w:p w14:paraId="7A2D7B34" w14:textId="77777777" w:rsidR="00AE605F" w:rsidRPr="008C1AC5" w:rsidRDefault="00AE605F" w:rsidP="00AE605F">
      <w:pPr>
        <w:widowControl w:val="0"/>
        <w:suppressAutoHyphens w:val="0"/>
        <w:spacing w:line="341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Победители и призеры, во вс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ех возрастных группах награждаются памятными призами и 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рамотами соответствующих степеней.</w:t>
      </w:r>
    </w:p>
    <w:p w14:paraId="3DDC6D5B" w14:textId="77777777" w:rsidR="00AE605F" w:rsidRPr="00AE605F" w:rsidRDefault="00AE605F" w:rsidP="00AE605F">
      <w:pPr>
        <w:widowControl w:val="0"/>
        <w:suppressAutoHyphens w:val="0"/>
        <w:spacing w:line="34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AE605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Победители легкоатлетического пробега в абсолютном зачете на дистанции 21 км 97,5 м награждаются памятным призом Министерства спорта Нижегородской области.</w:t>
      </w:r>
    </w:p>
    <w:p w14:paraId="4C5C1273" w14:textId="77777777" w:rsidR="00AE605F" w:rsidRPr="008C1AC5" w:rsidRDefault="00AE605F" w:rsidP="00AE605F">
      <w:pPr>
        <w:widowControl w:val="0"/>
        <w:suppressAutoHyphens w:val="0"/>
        <w:spacing w:line="34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Победители и призеры по бег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у на шоссе 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аграждаются дипломами и кубками.</w:t>
      </w:r>
    </w:p>
    <w:p w14:paraId="033CB02E" w14:textId="77777777" w:rsidR="00AE605F" w:rsidRPr="00AE605F" w:rsidRDefault="00AE605F" w:rsidP="00AE605F">
      <w:pPr>
        <w:widowControl w:val="0"/>
        <w:suppressAutoHyphens w:val="0"/>
        <w:spacing w:line="346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раждаются также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самые юные (мальчик, девочка) и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самые стар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ейшие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(мужчина, женщина) участники пробег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а.</w:t>
      </w:r>
    </w:p>
    <w:p w14:paraId="4A3F857D" w14:textId="77777777" w:rsidR="00AE605F" w:rsidRPr="008C1AC5" w:rsidRDefault="00AE605F" w:rsidP="00AE605F">
      <w:pPr>
        <w:keepNext/>
        <w:keepLines/>
        <w:widowControl w:val="0"/>
        <w:suppressAutoHyphens w:val="0"/>
        <w:spacing w:after="540"/>
        <w:ind w:left="3120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bookmarkStart w:id="4" w:name="bookmark11"/>
      <w:r w:rsidRPr="008C1AC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Pr="008C1A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ФИНАНСОВЫЕ У</w:t>
      </w:r>
      <w:bookmarkEnd w:id="4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СЛОВИЯ</w:t>
      </w:r>
    </w:p>
    <w:p w14:paraId="01F0EFC6" w14:textId="77777777" w:rsidR="00AE605F" w:rsidRDefault="00AE605F" w:rsidP="00AE605F">
      <w:pPr>
        <w:widowControl w:val="0"/>
        <w:suppressAutoHyphens w:val="0"/>
        <w:spacing w:line="343" w:lineRule="auto"/>
        <w:ind w:right="16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Расходы, связанные с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проведением соре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вно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ваний</w:t>
      </w:r>
      <w:proofErr w:type="gramEnd"/>
      <w:r w:rsidRPr="008C1A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несут:</w:t>
      </w:r>
    </w:p>
    <w:p w14:paraId="132B1D81" w14:textId="77777777" w:rsidR="00AE605F" w:rsidRDefault="00AE605F" w:rsidP="00AE605F">
      <w:pPr>
        <w:widowControl w:val="0"/>
        <w:suppressAutoHyphens w:val="0"/>
        <w:spacing w:line="343" w:lineRule="auto"/>
        <w:ind w:right="16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 минис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терс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во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спорта Нижегородской области и/или подведомственные ему учреждения </w:t>
      </w:r>
      <w:r w:rsidRPr="00AE605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(награждение призами победителей;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оплата судейского, медицинского и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обслуживающего персонала);</w:t>
      </w:r>
    </w:p>
    <w:p w14:paraId="78179589" w14:textId="77777777" w:rsidR="00AE605F" w:rsidRDefault="00AE605F" w:rsidP="00AE605F">
      <w:pPr>
        <w:widowControl w:val="0"/>
        <w:suppressAutoHyphens w:val="0"/>
        <w:spacing w:line="343" w:lineRule="auto"/>
        <w:ind w:right="16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 отдел п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о спорт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и молодежной политике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администрации городского округа Семеновский (подготовка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оборудование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трассы пробег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а, машина скорой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медицинской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помощи,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изготовление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спортивной атриб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утики и хозяйственные расходы);</w:t>
      </w:r>
    </w:p>
    <w:p w14:paraId="3BD0980A" w14:textId="77777777" w:rsidR="00AE605F" w:rsidRPr="008C1AC5" w:rsidRDefault="00AE605F" w:rsidP="00AE605F">
      <w:pPr>
        <w:widowControl w:val="0"/>
        <w:suppressAutoHyphens w:val="0"/>
        <w:spacing w:line="343" w:lineRule="auto"/>
        <w:ind w:right="160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 З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АО «Хохломская роспись» и администрация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городского округа Семеновский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(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награждение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победителей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, призеров во всех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возрастных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группах).</w:t>
      </w:r>
    </w:p>
    <w:p w14:paraId="4C65876E" w14:textId="77777777" w:rsidR="00AE605F" w:rsidRPr="008C1AC5" w:rsidRDefault="00AE605F" w:rsidP="00AE605F">
      <w:pPr>
        <w:widowControl w:val="0"/>
        <w:tabs>
          <w:tab w:val="left" w:pos="6264"/>
        </w:tabs>
        <w:suppressAutoHyphens w:val="0"/>
        <w:spacing w:line="343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Расходы, связанные с командированием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спортсменов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несут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командирующие</w:t>
      </w:r>
    </w:p>
    <w:p w14:paraId="6E0971F5" w14:textId="77777777" w:rsidR="00AE605F" w:rsidRDefault="00AE605F" w:rsidP="00AE605F">
      <w:pPr>
        <w:widowControl w:val="0"/>
        <w:suppressAutoHyphens w:val="0"/>
        <w:spacing w:after="400" w:line="343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организации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(проезд,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суточные в пути, пи</w:t>
      </w:r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тание, размещение</w:t>
      </w:r>
      <w:proofErr w:type="gramStart"/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).Контактные</w:t>
      </w:r>
      <w:proofErr w:type="gramEnd"/>
      <w:r w:rsidRPr="008C1AC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телефоны:</w:t>
      </w:r>
    </w:p>
    <w:p w14:paraId="7B65AC87" w14:textId="77777777" w:rsidR="00AE605F" w:rsidRDefault="00AE605F" w:rsidP="00AE605F">
      <w:pPr>
        <w:widowControl w:val="0"/>
        <w:suppressAutoHyphens w:val="0"/>
        <w:spacing w:line="343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8-(831-62) 5-77-38,  </w:t>
      </w:r>
    </w:p>
    <w:p w14:paraId="06989FDF" w14:textId="77777777" w:rsidR="00AE605F" w:rsidRDefault="00AE605F" w:rsidP="00AE605F">
      <w:pPr>
        <w:widowControl w:val="0"/>
        <w:tabs>
          <w:tab w:val="left" w:pos="4214"/>
        </w:tabs>
        <w:suppressAutoHyphens w:val="0"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89308138787 Мигунова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Лилия  Александровна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14:paraId="2839E5FC" w14:textId="77777777" w:rsidR="00AE605F" w:rsidRPr="00AE605F" w:rsidRDefault="00AE605F" w:rsidP="00AE605F">
      <w:pPr>
        <w:widowControl w:val="0"/>
        <w:tabs>
          <w:tab w:val="left" w:pos="4214"/>
        </w:tabs>
        <w:suppressAutoHyphens w:val="0"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Данное положение является вызовом на соревнования.</w:t>
      </w:r>
    </w:p>
    <w:p w14:paraId="2C83B276" w14:textId="77777777" w:rsidR="007604E6" w:rsidRPr="008C4F5F" w:rsidRDefault="007604E6" w:rsidP="00AE605F">
      <w:pPr>
        <w:shd w:val="clear" w:color="auto" w:fill="FFFFFF"/>
        <w:spacing w:before="499"/>
        <w:ind w:left="4037"/>
        <w:rPr>
          <w:rFonts w:ascii="Times New Roman" w:hAnsi="Times New Roman" w:cs="Times New Roman"/>
          <w:sz w:val="28"/>
          <w:szCs w:val="28"/>
        </w:rPr>
      </w:pPr>
    </w:p>
    <w:sectPr w:rsidR="007604E6" w:rsidRPr="008C4F5F" w:rsidSect="00AE6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79BE" w14:textId="77777777" w:rsidR="00910BD1" w:rsidRDefault="00910BD1" w:rsidP="002C0C7C">
      <w:r>
        <w:separator/>
      </w:r>
    </w:p>
  </w:endnote>
  <w:endnote w:type="continuationSeparator" w:id="0">
    <w:p w14:paraId="4C17523C" w14:textId="77777777" w:rsidR="00910BD1" w:rsidRDefault="00910BD1" w:rsidP="002C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8A13" w14:textId="77777777" w:rsidR="002C0C7C" w:rsidRDefault="002C0C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7A42" w14:textId="77777777" w:rsidR="002C0C7C" w:rsidRDefault="002C0C7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2602" w14:textId="77777777" w:rsidR="002C0C7C" w:rsidRDefault="002C0C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3D15" w14:textId="77777777" w:rsidR="00910BD1" w:rsidRDefault="00910BD1" w:rsidP="002C0C7C">
      <w:r>
        <w:separator/>
      </w:r>
    </w:p>
  </w:footnote>
  <w:footnote w:type="continuationSeparator" w:id="0">
    <w:p w14:paraId="3B77B176" w14:textId="77777777" w:rsidR="00910BD1" w:rsidRDefault="00910BD1" w:rsidP="002C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7644" w14:textId="77777777" w:rsidR="002C0C7C" w:rsidRDefault="002C0C7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A6AB" w14:textId="77777777" w:rsidR="002C0C7C" w:rsidRDefault="002C0C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536D" w14:textId="77777777" w:rsidR="002C0C7C" w:rsidRDefault="002C0C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8A2FEA"/>
    <w:multiLevelType w:val="multilevel"/>
    <w:tmpl w:val="B08A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E5C6C"/>
    <w:multiLevelType w:val="multilevel"/>
    <w:tmpl w:val="E11A5E5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5565340">
    <w:abstractNumId w:val="0"/>
  </w:num>
  <w:num w:numId="2" w16cid:durableId="248347535">
    <w:abstractNumId w:val="1"/>
  </w:num>
  <w:num w:numId="3" w16cid:durableId="2040667756">
    <w:abstractNumId w:val="2"/>
  </w:num>
  <w:num w:numId="4" w16cid:durableId="1113867073">
    <w:abstractNumId w:val="4"/>
  </w:num>
  <w:num w:numId="5" w16cid:durableId="1205482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08"/>
    <w:rsid w:val="00052EA3"/>
    <w:rsid w:val="0007790B"/>
    <w:rsid w:val="000B09CD"/>
    <w:rsid w:val="000E23D7"/>
    <w:rsid w:val="00145953"/>
    <w:rsid w:val="001C48CD"/>
    <w:rsid w:val="00213849"/>
    <w:rsid w:val="002C0C7C"/>
    <w:rsid w:val="002C1C86"/>
    <w:rsid w:val="002C586D"/>
    <w:rsid w:val="002D6207"/>
    <w:rsid w:val="00330ACA"/>
    <w:rsid w:val="00346A39"/>
    <w:rsid w:val="00387185"/>
    <w:rsid w:val="004049EB"/>
    <w:rsid w:val="004B09A8"/>
    <w:rsid w:val="004F1A85"/>
    <w:rsid w:val="005839CF"/>
    <w:rsid w:val="005F07C9"/>
    <w:rsid w:val="006206E3"/>
    <w:rsid w:val="006236F9"/>
    <w:rsid w:val="00663607"/>
    <w:rsid w:val="00675690"/>
    <w:rsid w:val="007604E6"/>
    <w:rsid w:val="00767DBE"/>
    <w:rsid w:val="007A4FE2"/>
    <w:rsid w:val="007B181B"/>
    <w:rsid w:val="008A26F0"/>
    <w:rsid w:val="008C1AC5"/>
    <w:rsid w:val="008C4F5F"/>
    <w:rsid w:val="008F204E"/>
    <w:rsid w:val="008F3B27"/>
    <w:rsid w:val="00910BD1"/>
    <w:rsid w:val="00921E08"/>
    <w:rsid w:val="0093230F"/>
    <w:rsid w:val="009809EC"/>
    <w:rsid w:val="009A3932"/>
    <w:rsid w:val="00A22A34"/>
    <w:rsid w:val="00A36D39"/>
    <w:rsid w:val="00A47E6A"/>
    <w:rsid w:val="00AB546C"/>
    <w:rsid w:val="00AE605F"/>
    <w:rsid w:val="00B02525"/>
    <w:rsid w:val="00B45520"/>
    <w:rsid w:val="00B83ED0"/>
    <w:rsid w:val="00BC679B"/>
    <w:rsid w:val="00BF1141"/>
    <w:rsid w:val="00C659DA"/>
    <w:rsid w:val="00CE7AC0"/>
    <w:rsid w:val="00D10B6E"/>
    <w:rsid w:val="00D53DF4"/>
    <w:rsid w:val="00D64129"/>
    <w:rsid w:val="00DB291B"/>
    <w:rsid w:val="00E74EA9"/>
    <w:rsid w:val="00F36AA6"/>
    <w:rsid w:val="00F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44D897"/>
  <w15:chartTrackingRefBased/>
  <w15:docId w15:val="{1B728D11-32CA-410A-9851-3DB3194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6">
    <w:name w:val="Body Text Indent"/>
    <w:basedOn w:val="a"/>
    <w:pPr>
      <w:ind w:firstLine="360"/>
    </w:pPr>
    <w:rPr>
      <w:sz w:val="28"/>
    </w:rPr>
  </w:style>
  <w:style w:type="character" w:customStyle="1" w:styleId="a7">
    <w:name w:val="Основной текст_"/>
    <w:link w:val="12"/>
    <w:rsid w:val="008C1A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7"/>
    <w:rsid w:val="008C1AC5"/>
    <w:pPr>
      <w:widowControl w:val="0"/>
      <w:shd w:val="clear" w:color="auto" w:fill="FFFFFF"/>
      <w:suppressAutoHyphens w:val="0"/>
      <w:spacing w:line="346" w:lineRule="auto"/>
      <w:jc w:val="both"/>
    </w:pPr>
    <w:rPr>
      <w:rFonts w:ascii="Lucida Sans Unicode" w:eastAsia="Lucida Sans Unicode" w:hAnsi="Lucida Sans Unicode" w:cs="Lucida Sans Unicode"/>
      <w:sz w:val="18"/>
      <w:szCs w:val="18"/>
      <w:lang w:eastAsia="ru-RU"/>
    </w:rPr>
  </w:style>
  <w:style w:type="table" w:styleId="a8">
    <w:name w:val="Table Grid"/>
    <w:basedOn w:val="a1"/>
    <w:uiPriority w:val="59"/>
    <w:rsid w:val="0040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659D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E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2EA3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2C0C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C0C7C"/>
    <w:rPr>
      <w:rFonts w:ascii="Times New Roman CYR" w:hAnsi="Times New Roman CYR" w:cs="Times New Roman CYR"/>
      <w:lang w:eastAsia="ar-SA"/>
    </w:rPr>
  </w:style>
  <w:style w:type="paragraph" w:styleId="ae">
    <w:name w:val="footer"/>
    <w:basedOn w:val="a"/>
    <w:link w:val="af"/>
    <w:uiPriority w:val="99"/>
    <w:unhideWhenUsed/>
    <w:rsid w:val="002C0C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C0C7C"/>
    <w:rPr>
      <w:rFonts w:ascii="Times New Roman CYR" w:hAnsi="Times New Roman CYR" w:cs="Times New Roman CYR"/>
      <w:lang w:eastAsia="ar-SA"/>
    </w:rPr>
  </w:style>
  <w:style w:type="character" w:styleId="af0">
    <w:name w:val="FollowedHyperlink"/>
    <w:uiPriority w:val="99"/>
    <w:semiHidden/>
    <w:unhideWhenUsed/>
    <w:rsid w:val="00D10B6E"/>
    <w:rPr>
      <w:color w:val="800080"/>
      <w:u w:val="single"/>
    </w:rPr>
  </w:style>
  <w:style w:type="paragraph" w:styleId="af1">
    <w:name w:val="Обычный (веб)"/>
    <w:basedOn w:val="a"/>
    <w:uiPriority w:val="99"/>
    <w:unhideWhenUsed/>
    <w:rsid w:val="00F36AA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3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sh_semen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etoczek@li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4F86-395A-4E12-BCE7-FF11A1B3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Links>
    <vt:vector size="12" baseType="variant"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mailto:zwetoczek@list.ru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https://vk.com/dush_semenov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vladimir postnikov</cp:lastModifiedBy>
  <cp:revision>2</cp:revision>
  <cp:lastPrinted>2021-06-01T08:02:00Z</cp:lastPrinted>
  <dcterms:created xsi:type="dcterms:W3CDTF">2022-05-20T12:54:00Z</dcterms:created>
  <dcterms:modified xsi:type="dcterms:W3CDTF">2022-05-20T12:54:00Z</dcterms:modified>
</cp:coreProperties>
</file>